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9B12A" w14:textId="0ED43B41" w:rsidR="00A75D62" w:rsidRDefault="00A75D62" w:rsidP="00046900">
      <w:pPr>
        <w:jc w:val="right"/>
        <w:rPr>
          <w:rFonts w:ascii="Times New Roman" w:hAnsi="Times New Roman" w:cs="Times New Roman"/>
          <w:sz w:val="24"/>
          <w:szCs w:val="24"/>
        </w:rPr>
      </w:pPr>
      <w:r w:rsidRPr="00B5072F">
        <w:rPr>
          <w:rFonts w:ascii="Times New Roman" w:hAnsi="Times New Roman" w:cs="Times New Roman"/>
          <w:sz w:val="24"/>
          <w:szCs w:val="24"/>
        </w:rPr>
        <w:t>Załącznik nr 1 do SIWZ</w:t>
      </w:r>
    </w:p>
    <w:p w14:paraId="7B8F276C" w14:textId="77777777" w:rsidR="00046900" w:rsidRPr="00B5072F" w:rsidRDefault="00046900" w:rsidP="00046900">
      <w:pPr>
        <w:jc w:val="right"/>
        <w:rPr>
          <w:rFonts w:ascii="Times New Roman" w:hAnsi="Times New Roman" w:cs="Times New Roman"/>
          <w:sz w:val="24"/>
          <w:szCs w:val="24"/>
        </w:rPr>
      </w:pPr>
    </w:p>
    <w:p w14:paraId="6D7E522D" w14:textId="77777777" w:rsidR="00A75D62" w:rsidRPr="00B5072F" w:rsidRDefault="00A75D62" w:rsidP="00B5072F">
      <w:pPr>
        <w:jc w:val="center"/>
        <w:rPr>
          <w:rFonts w:ascii="Times New Roman" w:hAnsi="Times New Roman" w:cs="Times New Roman"/>
          <w:b/>
          <w:sz w:val="24"/>
          <w:szCs w:val="24"/>
        </w:rPr>
      </w:pPr>
      <w:r w:rsidRPr="00B5072F">
        <w:rPr>
          <w:rFonts w:ascii="Times New Roman" w:hAnsi="Times New Roman" w:cs="Times New Roman"/>
          <w:b/>
          <w:sz w:val="24"/>
          <w:szCs w:val="24"/>
        </w:rPr>
        <w:t>FORMULARZ OFERTOWY</w:t>
      </w:r>
    </w:p>
    <w:p w14:paraId="35DA4A35" w14:textId="77777777" w:rsidR="00374B65" w:rsidRDefault="00374B65" w:rsidP="00374B65">
      <w:pPr>
        <w:keepNext/>
        <w:suppressAutoHyphens w:val="0"/>
        <w:spacing w:after="0" w:line="240" w:lineRule="auto"/>
        <w:jc w:val="center"/>
        <w:outlineLvl w:val="1"/>
        <w:rPr>
          <w:rFonts w:ascii="Times New Roman" w:hAnsi="Times New Roman" w:cs="Times New Roman"/>
          <w:b/>
          <w:iCs/>
          <w:sz w:val="24"/>
          <w:szCs w:val="24"/>
          <w:lang w:eastAsia="pl-PL"/>
        </w:rPr>
      </w:pPr>
      <w:r w:rsidRPr="00374B65">
        <w:rPr>
          <w:rFonts w:ascii="Times New Roman" w:hAnsi="Times New Roman" w:cs="Times New Roman"/>
          <w:b/>
          <w:iCs/>
          <w:sz w:val="24"/>
          <w:szCs w:val="24"/>
          <w:lang w:eastAsia="pl-PL"/>
        </w:rPr>
        <w:t xml:space="preserve">na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rzebudowę sieci cieplnych od ul. </w:t>
      </w:r>
      <w:r>
        <w:rPr>
          <w:rFonts w:ascii="Times New Roman" w:hAnsi="Times New Roman" w:cs="Times New Roman"/>
          <w:b/>
          <w:iCs/>
          <w:sz w:val="24"/>
          <w:szCs w:val="24"/>
          <w:lang w:eastAsia="pl-PL"/>
        </w:rPr>
        <w:t>F</w:t>
      </w:r>
      <w:r w:rsidRPr="00374B65">
        <w:rPr>
          <w:rFonts w:ascii="Times New Roman" w:hAnsi="Times New Roman" w:cs="Times New Roman"/>
          <w:b/>
          <w:iCs/>
          <w:sz w:val="24"/>
          <w:szCs w:val="24"/>
          <w:lang w:eastAsia="pl-PL"/>
        </w:rPr>
        <w:t xml:space="preserve">ałata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oraz </w:t>
      </w:r>
    </w:p>
    <w:p w14:paraId="475665E5" w14:textId="7F4FDCE5" w:rsidR="00374B65" w:rsidRPr="00374B65" w:rsidRDefault="00374B65" w:rsidP="00374B65">
      <w:pPr>
        <w:keepNext/>
        <w:suppressAutoHyphens w:val="0"/>
        <w:spacing w:after="0" w:line="240" w:lineRule="auto"/>
        <w:jc w:val="center"/>
        <w:outlineLvl w:val="1"/>
        <w:rPr>
          <w:rFonts w:ascii="Times New Roman" w:hAnsi="Times New Roman" w:cs="Times New Roman"/>
          <w:b/>
          <w:iCs/>
          <w:sz w:val="24"/>
          <w:szCs w:val="24"/>
          <w:lang w:eastAsia="pl-PL"/>
        </w:rPr>
      </w:pPr>
      <w:r w:rsidRPr="00374B65">
        <w:rPr>
          <w:rFonts w:ascii="Times New Roman" w:hAnsi="Times New Roman" w:cs="Times New Roman"/>
          <w:b/>
          <w:iCs/>
          <w:sz w:val="24"/>
          <w:szCs w:val="24"/>
          <w:lang w:eastAsia="pl-PL"/>
        </w:rPr>
        <w:t xml:space="preserve">od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zieci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olskich w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ile</w:t>
      </w:r>
    </w:p>
    <w:p w14:paraId="0D592FCC" w14:textId="77777777" w:rsidR="008C11D8" w:rsidRDefault="008C11D8" w:rsidP="00046900">
      <w:pPr>
        <w:rPr>
          <w:rFonts w:ascii="Times New Roman" w:hAnsi="Times New Roman" w:cs="Times New Roman"/>
          <w:b/>
          <w:i/>
          <w:sz w:val="24"/>
        </w:rPr>
      </w:pPr>
    </w:p>
    <w:p w14:paraId="44D36215" w14:textId="77777777" w:rsidR="00A75D62" w:rsidRDefault="00A75D62">
      <w:pPr>
        <w:spacing w:after="0" w:line="360" w:lineRule="auto"/>
        <w:jc w:val="both"/>
        <w:rPr>
          <w:rFonts w:ascii="Times New Roman" w:hAnsi="Times New Roman"/>
          <w:b/>
          <w:sz w:val="24"/>
          <w:szCs w:val="24"/>
        </w:rPr>
      </w:pPr>
      <w:r>
        <w:rPr>
          <w:rFonts w:ascii="Times New Roman" w:hAnsi="Times New Roman"/>
          <w:b/>
          <w:sz w:val="24"/>
          <w:szCs w:val="24"/>
        </w:rPr>
        <w:t>ZAMAWIAJĄCY:</w:t>
      </w:r>
    </w:p>
    <w:p w14:paraId="7C6687B5" w14:textId="77777777" w:rsidR="00A75D62" w:rsidRPr="003F1996" w:rsidRDefault="00A75D62">
      <w:pPr>
        <w:pStyle w:val="Standard"/>
        <w:spacing w:line="360" w:lineRule="auto"/>
        <w:ind w:left="543" w:right="63"/>
        <w:jc w:val="both"/>
        <w:rPr>
          <w:spacing w:val="1"/>
        </w:rPr>
      </w:pPr>
      <w:r w:rsidRPr="003F1996">
        <w:rPr>
          <w:spacing w:val="3"/>
        </w:rPr>
        <w:t>M</w:t>
      </w:r>
      <w:r w:rsidRPr="003F1996">
        <w:rPr>
          <w:spacing w:val="-4"/>
        </w:rPr>
        <w:t>i</w:t>
      </w:r>
      <w:r w:rsidRPr="003F1996">
        <w:rPr>
          <w:spacing w:val="4"/>
        </w:rPr>
        <w:t>e</w:t>
      </w:r>
      <w:r w:rsidRPr="003F1996">
        <w:rPr>
          <w:spacing w:val="-4"/>
        </w:rPr>
        <w:t>j</w:t>
      </w:r>
      <w:r w:rsidRPr="003F1996">
        <w:rPr>
          <w:spacing w:val="-2"/>
        </w:rPr>
        <w:t>s</w:t>
      </w:r>
      <w:r w:rsidRPr="003F1996">
        <w:t>ka</w:t>
      </w:r>
      <w:r w:rsidR="001941D6">
        <w:t xml:space="preserve"> </w:t>
      </w:r>
      <w:r w:rsidRPr="003F1996">
        <w:rPr>
          <w:spacing w:val="7"/>
        </w:rPr>
        <w:t>E</w:t>
      </w:r>
      <w:r w:rsidRPr="003F1996">
        <w:rPr>
          <w:spacing w:val="-5"/>
        </w:rPr>
        <w:t>n</w:t>
      </w:r>
      <w:r w:rsidRPr="003F1996">
        <w:rPr>
          <w:spacing w:val="-1"/>
        </w:rPr>
        <w:t>e</w:t>
      </w:r>
      <w:r w:rsidRPr="003F1996">
        <w:rPr>
          <w:spacing w:val="2"/>
        </w:rPr>
        <w:t>r</w:t>
      </w:r>
      <w:r w:rsidRPr="003F1996">
        <w:t>g</w:t>
      </w:r>
      <w:r w:rsidRPr="003F1996">
        <w:rPr>
          <w:spacing w:val="-1"/>
        </w:rPr>
        <w:t>e</w:t>
      </w:r>
      <w:r w:rsidRPr="003F1996">
        <w:rPr>
          <w:spacing w:val="10"/>
        </w:rPr>
        <w:t>t</w:t>
      </w:r>
      <w:r w:rsidRPr="003F1996">
        <w:rPr>
          <w:spacing w:val="-9"/>
        </w:rPr>
        <w:t>y</w:t>
      </w:r>
      <w:r w:rsidRPr="003F1996">
        <w:t>ka</w:t>
      </w:r>
      <w:r w:rsidRPr="003F1996">
        <w:rPr>
          <w:spacing w:val="3"/>
        </w:rPr>
        <w:t xml:space="preserve"> C</w:t>
      </w:r>
      <w:r w:rsidRPr="003F1996">
        <w:rPr>
          <w:spacing w:val="-4"/>
        </w:rPr>
        <w:t>i</w:t>
      </w:r>
      <w:r w:rsidRPr="003F1996">
        <w:rPr>
          <w:spacing w:val="-1"/>
        </w:rPr>
        <w:t>e</w:t>
      </w:r>
      <w:r w:rsidRPr="003F1996">
        <w:rPr>
          <w:spacing w:val="5"/>
        </w:rPr>
        <w:t>p</w:t>
      </w:r>
      <w:r w:rsidRPr="003F1996">
        <w:rPr>
          <w:spacing w:val="-4"/>
        </w:rPr>
        <w:t>l</w:t>
      </w:r>
      <w:r w:rsidRPr="003F1996">
        <w:t>na</w:t>
      </w:r>
      <w:r w:rsidRPr="003F1996">
        <w:rPr>
          <w:spacing w:val="1"/>
        </w:rPr>
        <w:t xml:space="preserve"> Piła</w:t>
      </w:r>
      <w:r w:rsidR="001941D6">
        <w:rPr>
          <w:spacing w:val="1"/>
        </w:rPr>
        <w:t xml:space="preserve"> </w:t>
      </w:r>
      <w:r w:rsidRPr="003F1996">
        <w:rPr>
          <w:spacing w:val="1"/>
        </w:rPr>
        <w:t>S</w:t>
      </w:r>
      <w:r w:rsidRPr="003F1996">
        <w:t>p.</w:t>
      </w:r>
      <w:r w:rsidR="001941D6">
        <w:t xml:space="preserve"> z </w:t>
      </w:r>
      <w:r w:rsidRPr="003F1996">
        <w:rPr>
          <w:spacing w:val="5"/>
        </w:rPr>
        <w:t>o</w:t>
      </w:r>
      <w:r w:rsidRPr="003F1996">
        <w:rPr>
          <w:spacing w:val="-2"/>
        </w:rPr>
        <w:t>.</w:t>
      </w:r>
      <w:r w:rsidRPr="003F1996">
        <w:rPr>
          <w:spacing w:val="5"/>
        </w:rPr>
        <w:t>o</w:t>
      </w:r>
      <w:r w:rsidRPr="003F1996">
        <w:t>.</w:t>
      </w:r>
    </w:p>
    <w:p w14:paraId="13054D57" w14:textId="77777777" w:rsidR="00046900" w:rsidRDefault="00A75D62">
      <w:pPr>
        <w:pStyle w:val="Standard"/>
        <w:tabs>
          <w:tab w:val="left" w:pos="7260"/>
        </w:tabs>
        <w:spacing w:line="360" w:lineRule="auto"/>
        <w:ind w:left="543" w:right="63"/>
        <w:jc w:val="both"/>
        <w:rPr>
          <w:spacing w:val="-5"/>
        </w:rPr>
      </w:pPr>
      <w:r w:rsidRPr="003F1996">
        <w:t>u</w:t>
      </w:r>
      <w:r w:rsidRPr="003F1996">
        <w:rPr>
          <w:spacing w:val="-9"/>
        </w:rPr>
        <w:t>l</w:t>
      </w:r>
      <w:r w:rsidRPr="003F1996">
        <w:t>.</w:t>
      </w:r>
      <w:r w:rsidR="001941D6">
        <w:t xml:space="preserve"> </w:t>
      </w:r>
      <w:r w:rsidRPr="003F1996">
        <w:rPr>
          <w:spacing w:val="-5"/>
        </w:rPr>
        <w:t>Kaczorska 20</w:t>
      </w:r>
      <w:r w:rsidRPr="003F1996">
        <w:t>,</w:t>
      </w:r>
      <w:r w:rsidRPr="003F1996">
        <w:rPr>
          <w:spacing w:val="3"/>
        </w:rPr>
        <w:t xml:space="preserve"> 64-920</w:t>
      </w:r>
      <w:r w:rsidR="001C7F83">
        <w:rPr>
          <w:spacing w:val="3"/>
        </w:rPr>
        <w:t xml:space="preserve"> </w:t>
      </w:r>
      <w:r w:rsidRPr="003F1996">
        <w:rPr>
          <w:spacing w:val="-5"/>
        </w:rPr>
        <w:t>Piła</w:t>
      </w:r>
    </w:p>
    <w:p w14:paraId="047120EB" w14:textId="3DE84755" w:rsidR="00A75D62" w:rsidRDefault="00A75D62">
      <w:pPr>
        <w:pStyle w:val="Standard"/>
        <w:tabs>
          <w:tab w:val="left" w:pos="7260"/>
        </w:tabs>
        <w:spacing w:line="360" w:lineRule="auto"/>
        <w:ind w:left="543" w:right="63"/>
        <w:jc w:val="both"/>
        <w:rPr>
          <w:spacing w:val="14"/>
        </w:rPr>
      </w:pPr>
      <w:r>
        <w:rPr>
          <w:spacing w:val="14"/>
        </w:rPr>
        <w:tab/>
      </w:r>
    </w:p>
    <w:p w14:paraId="03089C16" w14:textId="77777777" w:rsidR="00A75D62" w:rsidRDefault="00AD6438">
      <w:pPr>
        <w:pStyle w:val="Tekstpodstawowy21"/>
        <w:spacing w:after="0" w:line="360" w:lineRule="auto"/>
        <w:rPr>
          <w:b/>
          <w:sz w:val="24"/>
          <w:szCs w:val="24"/>
        </w:rPr>
      </w:pPr>
      <w:r>
        <w:rPr>
          <w:b/>
          <w:sz w:val="24"/>
          <w:szCs w:val="24"/>
        </w:rPr>
        <w:t>1.WYKONAWCA:</w:t>
      </w:r>
    </w:p>
    <w:p w14:paraId="7C589AC1" w14:textId="77777777" w:rsidR="00A75D62" w:rsidRDefault="00A75D62">
      <w:pPr>
        <w:spacing w:after="0" w:line="360" w:lineRule="auto"/>
        <w:jc w:val="both"/>
        <w:rPr>
          <w:rFonts w:ascii="Times New Roman" w:hAnsi="Times New Roman"/>
          <w:sz w:val="24"/>
          <w:szCs w:val="24"/>
        </w:rPr>
      </w:pPr>
      <w:r>
        <w:rPr>
          <w:rFonts w:ascii="Times New Roman" w:hAnsi="Times New Roman"/>
          <w:sz w:val="24"/>
          <w:szCs w:val="24"/>
        </w:rPr>
        <w:t xml:space="preserve">Niniejsza oferta zostaje złożona przez: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0" w:type="auto"/>
        <w:tblInd w:w="-25" w:type="dxa"/>
        <w:tblLayout w:type="fixed"/>
        <w:tblCellMar>
          <w:left w:w="70" w:type="dxa"/>
          <w:right w:w="70" w:type="dxa"/>
        </w:tblCellMar>
        <w:tblLook w:val="0000" w:firstRow="0" w:lastRow="0" w:firstColumn="0" w:lastColumn="0" w:noHBand="0" w:noVBand="0"/>
      </w:tblPr>
      <w:tblGrid>
        <w:gridCol w:w="610"/>
        <w:gridCol w:w="6120"/>
        <w:gridCol w:w="2532"/>
      </w:tblGrid>
      <w:tr w:rsidR="00A75D62" w14:paraId="350DD4B0" w14:textId="77777777">
        <w:trPr>
          <w:cantSplit/>
        </w:trPr>
        <w:tc>
          <w:tcPr>
            <w:tcW w:w="610" w:type="dxa"/>
            <w:tcBorders>
              <w:top w:val="single" w:sz="4" w:space="0" w:color="000000"/>
              <w:left w:val="single" w:sz="4" w:space="0" w:color="000000"/>
              <w:bottom w:val="single" w:sz="4" w:space="0" w:color="000000"/>
            </w:tcBorders>
            <w:shd w:val="clear" w:color="auto" w:fill="auto"/>
          </w:tcPr>
          <w:p w14:paraId="6E35E91B" w14:textId="77777777" w:rsidR="00A75D62" w:rsidRDefault="00A75D62">
            <w:pPr>
              <w:snapToGrid w:val="0"/>
              <w:spacing w:after="0" w:line="360" w:lineRule="auto"/>
              <w:jc w:val="both"/>
              <w:rPr>
                <w:rFonts w:ascii="Times New Roman" w:hAnsi="Times New Roman"/>
                <w:sz w:val="24"/>
                <w:szCs w:val="24"/>
              </w:rPr>
            </w:pPr>
            <w:r>
              <w:rPr>
                <w:rFonts w:ascii="Times New Roman" w:hAnsi="Times New Roman"/>
                <w:b/>
                <w:sz w:val="24"/>
                <w:szCs w:val="24"/>
              </w:rPr>
              <w:t>Lp</w:t>
            </w:r>
            <w:r>
              <w:rPr>
                <w:rFonts w:ascii="Times New Roman" w:hAnsi="Times New Roman"/>
                <w:sz w:val="24"/>
                <w:szCs w:val="24"/>
              </w:rPr>
              <w:t>.</w:t>
            </w:r>
          </w:p>
        </w:tc>
        <w:tc>
          <w:tcPr>
            <w:tcW w:w="6120" w:type="dxa"/>
            <w:tcBorders>
              <w:top w:val="single" w:sz="4" w:space="0" w:color="000000"/>
              <w:left w:val="single" w:sz="4" w:space="0" w:color="000000"/>
              <w:bottom w:val="single" w:sz="4" w:space="0" w:color="000000"/>
            </w:tcBorders>
            <w:shd w:val="clear" w:color="auto" w:fill="auto"/>
          </w:tcPr>
          <w:p w14:paraId="253C9F7B" w14:textId="77777777" w:rsidR="00A75D62" w:rsidRDefault="00A75D62">
            <w:pPr>
              <w:snapToGrid w:val="0"/>
              <w:spacing w:after="0" w:line="360" w:lineRule="auto"/>
              <w:jc w:val="center"/>
              <w:rPr>
                <w:rFonts w:ascii="Times New Roman" w:hAnsi="Times New Roman"/>
                <w:b/>
                <w:sz w:val="24"/>
                <w:szCs w:val="24"/>
              </w:rPr>
            </w:pPr>
            <w:r>
              <w:rPr>
                <w:rFonts w:ascii="Times New Roman" w:hAnsi="Times New Roman"/>
                <w:b/>
                <w:sz w:val="24"/>
                <w:szCs w:val="24"/>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14:paraId="21BEF01A" w14:textId="77777777" w:rsidR="00A75D62" w:rsidRDefault="00A75D62">
            <w:pPr>
              <w:snapToGrid w:val="0"/>
              <w:spacing w:after="0" w:line="360" w:lineRule="auto"/>
              <w:jc w:val="center"/>
              <w:rPr>
                <w:rFonts w:ascii="Times New Roman" w:hAnsi="Times New Roman"/>
                <w:b/>
                <w:sz w:val="24"/>
                <w:szCs w:val="24"/>
              </w:rPr>
            </w:pPr>
            <w:r>
              <w:rPr>
                <w:rFonts w:ascii="Times New Roman" w:hAnsi="Times New Roman"/>
                <w:b/>
                <w:sz w:val="24"/>
                <w:szCs w:val="24"/>
              </w:rPr>
              <w:t>Adres(y) Wykonawcy(ów)</w:t>
            </w:r>
          </w:p>
        </w:tc>
      </w:tr>
      <w:tr w:rsidR="00A75D62" w14:paraId="4096200B" w14:textId="77777777">
        <w:trPr>
          <w:cantSplit/>
        </w:trPr>
        <w:tc>
          <w:tcPr>
            <w:tcW w:w="610" w:type="dxa"/>
            <w:tcBorders>
              <w:top w:val="single" w:sz="4" w:space="0" w:color="000000"/>
              <w:left w:val="single" w:sz="4" w:space="0" w:color="000000"/>
              <w:bottom w:val="single" w:sz="4" w:space="0" w:color="000000"/>
            </w:tcBorders>
            <w:shd w:val="clear" w:color="auto" w:fill="auto"/>
          </w:tcPr>
          <w:p w14:paraId="6EA52319" w14:textId="77777777" w:rsidR="00A75D62" w:rsidRDefault="00A75D62">
            <w:pPr>
              <w:snapToGrid w:val="0"/>
              <w:spacing w:after="0" w:line="360" w:lineRule="auto"/>
              <w:jc w:val="both"/>
              <w:rPr>
                <w:rFonts w:ascii="Times New Roman" w:hAnsi="Times New Roman"/>
                <w:b/>
                <w:sz w:val="24"/>
                <w:szCs w:val="24"/>
              </w:rPr>
            </w:pPr>
          </w:p>
        </w:tc>
        <w:tc>
          <w:tcPr>
            <w:tcW w:w="6120" w:type="dxa"/>
            <w:tcBorders>
              <w:top w:val="single" w:sz="4" w:space="0" w:color="000000"/>
              <w:left w:val="single" w:sz="4" w:space="0" w:color="000000"/>
              <w:bottom w:val="single" w:sz="4" w:space="0" w:color="000000"/>
            </w:tcBorders>
            <w:shd w:val="clear" w:color="auto" w:fill="auto"/>
          </w:tcPr>
          <w:p w14:paraId="50407B01" w14:textId="77777777" w:rsidR="00A75D62" w:rsidRDefault="00A75D62">
            <w:pPr>
              <w:snapToGrid w:val="0"/>
              <w:spacing w:after="0" w:line="360" w:lineRule="auto"/>
              <w:jc w:val="both"/>
              <w:rPr>
                <w:rFonts w:ascii="Times New Roman" w:hAnsi="Times New Roman"/>
                <w:b/>
                <w:sz w:val="24"/>
                <w:szCs w:val="2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14:paraId="54BBB831" w14:textId="77777777" w:rsidR="00A75D62" w:rsidRDefault="00A75D62">
            <w:pPr>
              <w:snapToGrid w:val="0"/>
              <w:spacing w:after="0" w:line="360" w:lineRule="auto"/>
              <w:jc w:val="both"/>
              <w:rPr>
                <w:rFonts w:ascii="Times New Roman" w:hAnsi="Times New Roman"/>
                <w:b/>
                <w:sz w:val="24"/>
                <w:szCs w:val="24"/>
              </w:rPr>
            </w:pPr>
          </w:p>
        </w:tc>
      </w:tr>
      <w:tr w:rsidR="00A75D62" w14:paraId="5D0EB4EB" w14:textId="77777777">
        <w:trPr>
          <w:cantSplit/>
        </w:trPr>
        <w:tc>
          <w:tcPr>
            <w:tcW w:w="610" w:type="dxa"/>
            <w:tcBorders>
              <w:top w:val="single" w:sz="4" w:space="0" w:color="000000"/>
              <w:left w:val="single" w:sz="4" w:space="0" w:color="000000"/>
              <w:bottom w:val="single" w:sz="4" w:space="0" w:color="000000"/>
            </w:tcBorders>
            <w:shd w:val="clear" w:color="auto" w:fill="auto"/>
          </w:tcPr>
          <w:p w14:paraId="5A582395" w14:textId="77777777" w:rsidR="00A75D62" w:rsidRDefault="00A75D62">
            <w:pPr>
              <w:snapToGrid w:val="0"/>
              <w:spacing w:after="0" w:line="360" w:lineRule="auto"/>
              <w:jc w:val="both"/>
              <w:rPr>
                <w:rFonts w:ascii="Times New Roman" w:hAnsi="Times New Roman"/>
                <w:b/>
                <w:sz w:val="24"/>
                <w:szCs w:val="24"/>
              </w:rPr>
            </w:pPr>
          </w:p>
        </w:tc>
        <w:tc>
          <w:tcPr>
            <w:tcW w:w="6120" w:type="dxa"/>
            <w:tcBorders>
              <w:top w:val="single" w:sz="4" w:space="0" w:color="000000"/>
              <w:left w:val="single" w:sz="4" w:space="0" w:color="000000"/>
              <w:bottom w:val="single" w:sz="4" w:space="0" w:color="000000"/>
            </w:tcBorders>
            <w:shd w:val="clear" w:color="auto" w:fill="auto"/>
          </w:tcPr>
          <w:p w14:paraId="0259DFF4" w14:textId="77777777" w:rsidR="00A75D62" w:rsidRDefault="00A75D62">
            <w:pPr>
              <w:snapToGrid w:val="0"/>
              <w:spacing w:after="0" w:line="360" w:lineRule="auto"/>
              <w:jc w:val="both"/>
              <w:rPr>
                <w:rFonts w:ascii="Times New Roman" w:hAnsi="Times New Roman"/>
                <w:b/>
                <w:sz w:val="24"/>
                <w:szCs w:val="2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14:paraId="4CF1386E" w14:textId="77777777" w:rsidR="00A75D62" w:rsidRDefault="00A75D62">
            <w:pPr>
              <w:snapToGrid w:val="0"/>
              <w:spacing w:after="0" w:line="360" w:lineRule="auto"/>
              <w:jc w:val="both"/>
              <w:rPr>
                <w:rFonts w:ascii="Times New Roman" w:hAnsi="Times New Roman"/>
                <w:b/>
                <w:sz w:val="24"/>
                <w:szCs w:val="24"/>
              </w:rPr>
            </w:pPr>
          </w:p>
        </w:tc>
      </w:tr>
    </w:tbl>
    <w:p w14:paraId="183F8DDD" w14:textId="77777777" w:rsidR="00A75D62" w:rsidRDefault="00A75D62" w:rsidP="00DF2F51">
      <w:pPr>
        <w:tabs>
          <w:tab w:val="left" w:pos="5040"/>
        </w:tabs>
        <w:spacing w:before="120" w:after="0" w:line="360" w:lineRule="auto"/>
        <w:jc w:val="both"/>
        <w:rPr>
          <w:rFonts w:ascii="Times New Roman" w:hAnsi="Times New Roman"/>
          <w:b/>
          <w:sz w:val="24"/>
          <w:szCs w:val="24"/>
        </w:rPr>
      </w:pPr>
      <w:r>
        <w:rPr>
          <w:rFonts w:ascii="Times New Roman" w:hAnsi="Times New Roman"/>
          <w:b/>
          <w:sz w:val="24"/>
          <w:szCs w:val="24"/>
        </w:rPr>
        <w:t xml:space="preserve">2.ADRES DO KORESPONDENCJI. </w:t>
      </w:r>
    </w:p>
    <w:tbl>
      <w:tblPr>
        <w:tblW w:w="0" w:type="auto"/>
        <w:tblInd w:w="-25" w:type="dxa"/>
        <w:tblLayout w:type="fixed"/>
        <w:tblCellMar>
          <w:left w:w="70" w:type="dxa"/>
          <w:right w:w="70" w:type="dxa"/>
        </w:tblCellMar>
        <w:tblLook w:val="0000" w:firstRow="0" w:lastRow="0" w:firstColumn="0" w:lastColumn="0" w:noHBand="0" w:noVBand="0"/>
      </w:tblPr>
      <w:tblGrid>
        <w:gridCol w:w="3130"/>
        <w:gridCol w:w="6142"/>
      </w:tblGrid>
      <w:tr w:rsidR="00A75D62" w14:paraId="4391C85D" w14:textId="77777777">
        <w:trPr>
          <w:trHeight w:val="135"/>
        </w:trPr>
        <w:tc>
          <w:tcPr>
            <w:tcW w:w="3130" w:type="dxa"/>
            <w:tcBorders>
              <w:top w:val="single" w:sz="4" w:space="0" w:color="000000"/>
              <w:left w:val="single" w:sz="4" w:space="0" w:color="000000"/>
              <w:bottom w:val="single" w:sz="4" w:space="0" w:color="000000"/>
            </w:tcBorders>
            <w:shd w:val="clear" w:color="auto" w:fill="auto"/>
          </w:tcPr>
          <w:p w14:paraId="59321FBD" w14:textId="77777777" w:rsidR="00A75D62" w:rsidRDefault="00A75D62">
            <w:pPr>
              <w:snapToGrid w:val="0"/>
              <w:spacing w:after="0" w:line="360" w:lineRule="auto"/>
              <w:jc w:val="both"/>
              <w:rPr>
                <w:rFonts w:ascii="Times New Roman" w:hAnsi="Times New Roman"/>
                <w:sz w:val="24"/>
                <w:szCs w:val="24"/>
              </w:rPr>
            </w:pPr>
            <w:r>
              <w:rPr>
                <w:rFonts w:ascii="Times New Roman" w:hAnsi="Times New Roman"/>
                <w:sz w:val="24"/>
                <w:szCs w:val="24"/>
              </w:rPr>
              <w:t>Wykonawca</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14:paraId="72F8884C" w14:textId="77777777" w:rsidR="00A75D62" w:rsidRDefault="00A75D62">
            <w:pPr>
              <w:snapToGrid w:val="0"/>
              <w:spacing w:after="0" w:line="360" w:lineRule="auto"/>
              <w:jc w:val="both"/>
              <w:rPr>
                <w:rFonts w:ascii="Times New Roman" w:hAnsi="Times New Roman"/>
                <w:b/>
                <w:sz w:val="24"/>
                <w:szCs w:val="24"/>
              </w:rPr>
            </w:pPr>
          </w:p>
        </w:tc>
      </w:tr>
      <w:tr w:rsidR="00A75D62" w14:paraId="27C200BE" w14:textId="77777777">
        <w:trPr>
          <w:trHeight w:val="135"/>
        </w:trPr>
        <w:tc>
          <w:tcPr>
            <w:tcW w:w="3130" w:type="dxa"/>
            <w:tcBorders>
              <w:top w:val="single" w:sz="4" w:space="0" w:color="000000"/>
              <w:left w:val="single" w:sz="4" w:space="0" w:color="000000"/>
              <w:bottom w:val="single" w:sz="4" w:space="0" w:color="000000"/>
            </w:tcBorders>
            <w:shd w:val="clear" w:color="auto" w:fill="auto"/>
          </w:tcPr>
          <w:p w14:paraId="4AC08242" w14:textId="77777777" w:rsidR="00A75D62" w:rsidRDefault="00A75D62">
            <w:pPr>
              <w:snapToGrid w:val="0"/>
              <w:spacing w:after="0" w:line="360" w:lineRule="auto"/>
              <w:jc w:val="both"/>
              <w:rPr>
                <w:rFonts w:ascii="Times New Roman" w:hAnsi="Times New Roman"/>
                <w:sz w:val="24"/>
                <w:szCs w:val="24"/>
              </w:rPr>
            </w:pPr>
            <w:r>
              <w:rPr>
                <w:rFonts w:ascii="Times New Roman" w:hAnsi="Times New Roman"/>
                <w:sz w:val="24"/>
                <w:szCs w:val="24"/>
              </w:rPr>
              <w:t xml:space="preserve">Imię i nazwisko osoby </w:t>
            </w:r>
          </w:p>
          <w:p w14:paraId="5651FC16" w14:textId="77777777" w:rsidR="00A75D62" w:rsidRDefault="00A75D62">
            <w:pPr>
              <w:spacing w:after="0" w:line="360" w:lineRule="auto"/>
              <w:jc w:val="both"/>
              <w:rPr>
                <w:rFonts w:ascii="Times New Roman" w:hAnsi="Times New Roman"/>
                <w:sz w:val="24"/>
                <w:szCs w:val="24"/>
              </w:rPr>
            </w:pPr>
            <w:r>
              <w:rPr>
                <w:rFonts w:ascii="Times New Roman" w:hAnsi="Times New Roman"/>
                <w:sz w:val="24"/>
                <w:szCs w:val="24"/>
              </w:rPr>
              <w:t>uprawnionej do kontaktów</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14:paraId="2240B73A" w14:textId="77777777" w:rsidR="00A75D62" w:rsidRDefault="00A75D62">
            <w:pPr>
              <w:snapToGrid w:val="0"/>
              <w:spacing w:after="0" w:line="360" w:lineRule="auto"/>
              <w:jc w:val="both"/>
              <w:rPr>
                <w:rFonts w:ascii="Times New Roman" w:hAnsi="Times New Roman"/>
                <w:b/>
                <w:sz w:val="24"/>
                <w:szCs w:val="24"/>
              </w:rPr>
            </w:pPr>
          </w:p>
        </w:tc>
      </w:tr>
      <w:tr w:rsidR="00A75D62" w14:paraId="190EC32A" w14:textId="77777777">
        <w:tc>
          <w:tcPr>
            <w:tcW w:w="3130" w:type="dxa"/>
            <w:tcBorders>
              <w:top w:val="single" w:sz="4" w:space="0" w:color="000000"/>
              <w:left w:val="single" w:sz="4" w:space="0" w:color="000000"/>
              <w:bottom w:val="single" w:sz="4" w:space="0" w:color="000000"/>
            </w:tcBorders>
            <w:shd w:val="clear" w:color="auto" w:fill="auto"/>
          </w:tcPr>
          <w:p w14:paraId="58A3363D" w14:textId="77777777" w:rsidR="00A75D62" w:rsidRDefault="00A75D62">
            <w:pPr>
              <w:snapToGrid w:val="0"/>
              <w:spacing w:after="0" w:line="360" w:lineRule="auto"/>
              <w:jc w:val="both"/>
              <w:rPr>
                <w:rFonts w:ascii="Times New Roman" w:hAnsi="Times New Roman"/>
                <w:sz w:val="24"/>
                <w:szCs w:val="24"/>
              </w:rPr>
            </w:pPr>
            <w:r>
              <w:rPr>
                <w:rFonts w:ascii="Times New Roman" w:hAnsi="Times New Roman"/>
                <w:sz w:val="24"/>
                <w:szCs w:val="24"/>
              </w:rPr>
              <w:t>Adres</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14:paraId="0864AB5D" w14:textId="77777777" w:rsidR="00A75D62" w:rsidRDefault="00A75D62">
            <w:pPr>
              <w:snapToGrid w:val="0"/>
              <w:spacing w:after="0" w:line="360" w:lineRule="auto"/>
              <w:jc w:val="both"/>
              <w:rPr>
                <w:rFonts w:ascii="Times New Roman" w:hAnsi="Times New Roman"/>
                <w:b/>
                <w:sz w:val="24"/>
                <w:szCs w:val="24"/>
              </w:rPr>
            </w:pPr>
          </w:p>
        </w:tc>
      </w:tr>
      <w:tr w:rsidR="00A75D62" w14:paraId="44082158" w14:textId="77777777">
        <w:tc>
          <w:tcPr>
            <w:tcW w:w="3130" w:type="dxa"/>
            <w:tcBorders>
              <w:top w:val="single" w:sz="4" w:space="0" w:color="000000"/>
              <w:left w:val="single" w:sz="4" w:space="0" w:color="000000"/>
              <w:bottom w:val="single" w:sz="4" w:space="0" w:color="000000"/>
            </w:tcBorders>
            <w:shd w:val="clear" w:color="auto" w:fill="auto"/>
          </w:tcPr>
          <w:p w14:paraId="6661D475" w14:textId="77777777" w:rsidR="00A75D62" w:rsidRDefault="00A75D62">
            <w:pPr>
              <w:snapToGrid w:val="0"/>
              <w:spacing w:after="0" w:line="360" w:lineRule="auto"/>
              <w:jc w:val="both"/>
              <w:rPr>
                <w:rFonts w:ascii="Times New Roman" w:hAnsi="Times New Roman"/>
                <w:sz w:val="24"/>
                <w:szCs w:val="24"/>
              </w:rPr>
            </w:pPr>
            <w:r>
              <w:rPr>
                <w:rFonts w:ascii="Times New Roman" w:hAnsi="Times New Roman"/>
                <w:sz w:val="24"/>
                <w:szCs w:val="24"/>
              </w:rPr>
              <w:t xml:space="preserve">Nr telefonu </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14:paraId="5220812B" w14:textId="77777777" w:rsidR="00A75D62" w:rsidRDefault="00A75D62">
            <w:pPr>
              <w:snapToGrid w:val="0"/>
              <w:spacing w:after="0" w:line="360" w:lineRule="auto"/>
              <w:jc w:val="both"/>
              <w:rPr>
                <w:rFonts w:ascii="Times New Roman" w:hAnsi="Times New Roman"/>
                <w:b/>
                <w:sz w:val="24"/>
                <w:szCs w:val="24"/>
              </w:rPr>
            </w:pPr>
          </w:p>
        </w:tc>
      </w:tr>
      <w:tr w:rsidR="00A75D62" w14:paraId="31E272A5" w14:textId="77777777">
        <w:tc>
          <w:tcPr>
            <w:tcW w:w="3130" w:type="dxa"/>
            <w:tcBorders>
              <w:top w:val="single" w:sz="4" w:space="0" w:color="000000"/>
              <w:left w:val="single" w:sz="4" w:space="0" w:color="000000"/>
              <w:bottom w:val="single" w:sz="4" w:space="0" w:color="000000"/>
            </w:tcBorders>
            <w:shd w:val="clear" w:color="auto" w:fill="auto"/>
          </w:tcPr>
          <w:p w14:paraId="06F3F4D4" w14:textId="77777777" w:rsidR="00A75D62" w:rsidRDefault="00A75D62">
            <w:pPr>
              <w:snapToGrid w:val="0"/>
              <w:spacing w:after="0" w:line="360" w:lineRule="auto"/>
              <w:jc w:val="both"/>
              <w:rPr>
                <w:rFonts w:ascii="Times New Roman" w:hAnsi="Times New Roman"/>
                <w:sz w:val="24"/>
                <w:szCs w:val="24"/>
              </w:rPr>
            </w:pPr>
            <w:r>
              <w:rPr>
                <w:rFonts w:ascii="Times New Roman" w:hAnsi="Times New Roman"/>
                <w:sz w:val="24"/>
                <w:szCs w:val="24"/>
              </w:rPr>
              <w:t>Nr faksu</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14:paraId="580423E8" w14:textId="77777777" w:rsidR="00A75D62" w:rsidRDefault="00A75D62">
            <w:pPr>
              <w:snapToGrid w:val="0"/>
              <w:spacing w:after="0" w:line="360" w:lineRule="auto"/>
              <w:jc w:val="both"/>
              <w:rPr>
                <w:rFonts w:ascii="Times New Roman" w:hAnsi="Times New Roman"/>
                <w:b/>
                <w:sz w:val="24"/>
                <w:szCs w:val="24"/>
              </w:rPr>
            </w:pPr>
          </w:p>
        </w:tc>
      </w:tr>
      <w:tr w:rsidR="00462126" w14:paraId="52198D18" w14:textId="77777777">
        <w:tc>
          <w:tcPr>
            <w:tcW w:w="3130" w:type="dxa"/>
            <w:tcBorders>
              <w:top w:val="single" w:sz="4" w:space="0" w:color="000000"/>
              <w:left w:val="single" w:sz="4" w:space="0" w:color="000000"/>
              <w:bottom w:val="single" w:sz="4" w:space="0" w:color="000000"/>
            </w:tcBorders>
            <w:shd w:val="clear" w:color="auto" w:fill="auto"/>
          </w:tcPr>
          <w:p w14:paraId="5754E4FA" w14:textId="77777777" w:rsidR="00462126" w:rsidRDefault="00462126">
            <w:pPr>
              <w:snapToGrid w:val="0"/>
              <w:spacing w:after="0" w:line="360" w:lineRule="auto"/>
              <w:jc w:val="both"/>
              <w:rPr>
                <w:rFonts w:ascii="Times New Roman" w:hAnsi="Times New Roman"/>
                <w:sz w:val="24"/>
                <w:szCs w:val="24"/>
              </w:rPr>
            </w:pPr>
            <w:r>
              <w:rPr>
                <w:rFonts w:ascii="Times New Roman" w:hAnsi="Times New Roman"/>
                <w:sz w:val="24"/>
                <w:szCs w:val="24"/>
              </w:rPr>
              <w:t>Email</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14:paraId="6EE13E22" w14:textId="77777777" w:rsidR="00462126" w:rsidRDefault="00462126">
            <w:pPr>
              <w:snapToGrid w:val="0"/>
              <w:spacing w:after="0" w:line="360" w:lineRule="auto"/>
              <w:jc w:val="both"/>
              <w:rPr>
                <w:rFonts w:ascii="Times New Roman" w:hAnsi="Times New Roman"/>
                <w:b/>
                <w:sz w:val="24"/>
                <w:szCs w:val="24"/>
              </w:rPr>
            </w:pPr>
          </w:p>
        </w:tc>
      </w:tr>
    </w:tbl>
    <w:p w14:paraId="3946BD8B" w14:textId="77777777" w:rsidR="00AD6438" w:rsidRDefault="00AD6438">
      <w:pPr>
        <w:spacing w:after="0" w:line="360" w:lineRule="auto"/>
        <w:jc w:val="both"/>
      </w:pPr>
    </w:p>
    <w:p w14:paraId="69E23F95" w14:textId="77777777" w:rsidR="00A75D62" w:rsidRDefault="00AD6438" w:rsidP="00DF2F51">
      <w:pPr>
        <w:spacing w:after="0" w:line="240" w:lineRule="auto"/>
        <w:jc w:val="both"/>
        <w:rPr>
          <w:rFonts w:ascii="Times New Roman" w:hAnsi="Times New Roman"/>
          <w:b/>
          <w:sz w:val="24"/>
          <w:szCs w:val="24"/>
        </w:rPr>
      </w:pPr>
      <w:r>
        <w:rPr>
          <w:rFonts w:ascii="Times New Roman" w:hAnsi="Times New Roman"/>
          <w:b/>
          <w:sz w:val="24"/>
          <w:szCs w:val="24"/>
        </w:rPr>
        <w:t>3.OŚWIADCZENIE WYKONAWCY</w:t>
      </w:r>
    </w:p>
    <w:p w14:paraId="27AE18EA" w14:textId="77777777" w:rsidR="00DF2F51" w:rsidRDefault="00DF2F51" w:rsidP="00DF2F51">
      <w:pPr>
        <w:spacing w:after="0" w:line="240" w:lineRule="auto"/>
        <w:jc w:val="both"/>
        <w:rPr>
          <w:rFonts w:ascii="Times New Roman" w:hAnsi="Times New Roman"/>
          <w:b/>
          <w:sz w:val="24"/>
          <w:szCs w:val="24"/>
        </w:rPr>
      </w:pPr>
    </w:p>
    <w:p w14:paraId="5CFE7E0E" w14:textId="77777777" w:rsidR="00A75D62" w:rsidRPr="00AD6438" w:rsidRDefault="00A75D62" w:rsidP="00DF2F51">
      <w:pPr>
        <w:spacing w:after="0" w:line="240" w:lineRule="auto"/>
        <w:jc w:val="both"/>
        <w:rPr>
          <w:rFonts w:ascii="Times New Roman" w:hAnsi="Times New Roman"/>
          <w:b/>
          <w:sz w:val="24"/>
          <w:szCs w:val="24"/>
        </w:rPr>
      </w:pPr>
      <w:r>
        <w:rPr>
          <w:rFonts w:ascii="Times New Roman" w:hAnsi="Times New Roman"/>
          <w:b/>
          <w:sz w:val="24"/>
          <w:szCs w:val="24"/>
        </w:rPr>
        <w:t xml:space="preserve">Ja </w:t>
      </w:r>
      <w:r w:rsidR="00AD6438">
        <w:rPr>
          <w:rFonts w:ascii="Times New Roman" w:hAnsi="Times New Roman"/>
          <w:b/>
          <w:sz w:val="24"/>
          <w:szCs w:val="24"/>
        </w:rPr>
        <w:t>niżej podpisany oświadczam, że:</w:t>
      </w:r>
    </w:p>
    <w:p w14:paraId="2A36D001" w14:textId="77777777" w:rsidR="00A75D62" w:rsidRDefault="00A75D62" w:rsidP="00B57740">
      <w:pPr>
        <w:numPr>
          <w:ilvl w:val="0"/>
          <w:numId w:val="14"/>
        </w:numPr>
        <w:spacing w:after="0" w:line="240" w:lineRule="auto"/>
        <w:ind w:left="426" w:right="452"/>
        <w:jc w:val="both"/>
        <w:rPr>
          <w:rFonts w:ascii="Times New Roman" w:hAnsi="Times New Roman"/>
          <w:sz w:val="24"/>
          <w:szCs w:val="24"/>
        </w:rPr>
      </w:pPr>
      <w:r>
        <w:rPr>
          <w:rFonts w:ascii="Times New Roman" w:hAnsi="Times New Roman"/>
          <w:sz w:val="24"/>
          <w:szCs w:val="24"/>
        </w:rPr>
        <w:t>zapoznałem się z treścią SIWZ dla niniejszego zamówienia,</w:t>
      </w:r>
    </w:p>
    <w:p w14:paraId="13D685F1" w14:textId="37538B7D" w:rsidR="00A75D62" w:rsidRDefault="00A75D62" w:rsidP="00B57740">
      <w:pPr>
        <w:numPr>
          <w:ilvl w:val="0"/>
          <w:numId w:val="14"/>
        </w:numPr>
        <w:spacing w:after="0" w:line="240" w:lineRule="auto"/>
        <w:ind w:left="426" w:right="452"/>
        <w:jc w:val="both"/>
        <w:rPr>
          <w:rFonts w:ascii="Times New Roman" w:hAnsi="Times New Roman"/>
          <w:sz w:val="24"/>
          <w:szCs w:val="24"/>
        </w:rPr>
      </w:pPr>
      <w:r w:rsidRPr="001941D6">
        <w:rPr>
          <w:rFonts w:ascii="Times New Roman" w:hAnsi="Times New Roman"/>
          <w:sz w:val="24"/>
          <w:szCs w:val="24"/>
        </w:rPr>
        <w:t xml:space="preserve">gwarantuję wykonanie niniejszego zamówienia zgodnie z treścią SIWZ, </w:t>
      </w:r>
    </w:p>
    <w:p w14:paraId="27DD1E48" w14:textId="77777777" w:rsidR="00A75D62" w:rsidRPr="001941D6" w:rsidRDefault="00A75D62" w:rsidP="00B57740">
      <w:pPr>
        <w:numPr>
          <w:ilvl w:val="0"/>
          <w:numId w:val="14"/>
        </w:numPr>
        <w:spacing w:after="0" w:line="240" w:lineRule="auto"/>
        <w:ind w:left="426" w:right="452"/>
        <w:jc w:val="both"/>
        <w:rPr>
          <w:rFonts w:ascii="Times New Roman" w:hAnsi="Times New Roman"/>
          <w:sz w:val="24"/>
          <w:szCs w:val="24"/>
        </w:rPr>
      </w:pPr>
      <w:bookmarkStart w:id="0" w:name="_Hlk38622825"/>
      <w:r w:rsidRPr="001941D6">
        <w:rPr>
          <w:rFonts w:ascii="Times New Roman" w:hAnsi="Times New Roman"/>
          <w:sz w:val="24"/>
          <w:szCs w:val="24"/>
        </w:rPr>
        <w:t xml:space="preserve">cena oferty </w:t>
      </w:r>
      <w:r w:rsidRPr="001941D6">
        <w:rPr>
          <w:rFonts w:ascii="Times New Roman" w:hAnsi="Times New Roman"/>
          <w:b/>
          <w:sz w:val="24"/>
          <w:szCs w:val="24"/>
        </w:rPr>
        <w:t>za realizację całości niniejszego zamówienia</w:t>
      </w:r>
      <w:r w:rsidRPr="001941D6">
        <w:rPr>
          <w:rFonts w:ascii="Times New Roman" w:hAnsi="Times New Roman"/>
          <w:sz w:val="24"/>
          <w:szCs w:val="24"/>
        </w:rPr>
        <w:t xml:space="preserve"> zgodnie z wymogami SIWZ</w:t>
      </w:r>
      <w:r w:rsidR="001941D6">
        <w:rPr>
          <w:rFonts w:ascii="Times New Roman" w:hAnsi="Times New Roman"/>
          <w:sz w:val="24"/>
          <w:szCs w:val="24"/>
        </w:rPr>
        <w:t xml:space="preserve"> </w:t>
      </w:r>
      <w:r w:rsidRPr="001941D6">
        <w:rPr>
          <w:rFonts w:ascii="Times New Roman" w:hAnsi="Times New Roman"/>
          <w:sz w:val="24"/>
          <w:szCs w:val="24"/>
        </w:rPr>
        <w:t>wynosi:</w:t>
      </w:r>
    </w:p>
    <w:bookmarkEnd w:id="0"/>
    <w:p w14:paraId="2BEE0F70" w14:textId="77777777" w:rsidR="00227F4C" w:rsidRDefault="00227F4C" w:rsidP="00227F4C">
      <w:pPr>
        <w:tabs>
          <w:tab w:val="left" w:pos="720"/>
        </w:tabs>
        <w:spacing w:after="0" w:line="240" w:lineRule="auto"/>
        <w:ind w:right="452"/>
        <w:jc w:val="both"/>
        <w:rPr>
          <w:i/>
          <w:iCs/>
          <w:sz w:val="24"/>
          <w:szCs w:val="24"/>
        </w:rPr>
      </w:pPr>
    </w:p>
    <w:p w14:paraId="62AE7993" w14:textId="3D839ACB" w:rsidR="00670E8B" w:rsidRDefault="00374B65" w:rsidP="00374B65">
      <w:pPr>
        <w:spacing w:after="0" w:line="240" w:lineRule="auto"/>
        <w:jc w:val="both"/>
        <w:rPr>
          <w:rFonts w:ascii="Times New Roman" w:hAnsi="Times New Roman" w:cs="Times New Roman"/>
          <w:b/>
          <w:bCs/>
          <w:sz w:val="24"/>
          <w:szCs w:val="24"/>
        </w:rPr>
      </w:pPr>
      <w:r w:rsidRPr="00374B65">
        <w:rPr>
          <w:rFonts w:ascii="Times New Roman" w:hAnsi="Times New Roman" w:cs="Times New Roman"/>
          <w:b/>
          <w:bCs/>
          <w:sz w:val="24"/>
          <w:szCs w:val="24"/>
        </w:rPr>
        <w:t>Zad. 1 Przebudowa sieci cieplnej od ulicy Fałata do ulicy Drygasa w Pile</w:t>
      </w:r>
    </w:p>
    <w:p w14:paraId="7CD629B8" w14:textId="77777777" w:rsidR="00374B65" w:rsidRPr="00374B65" w:rsidRDefault="00374B65" w:rsidP="00374B65">
      <w:pPr>
        <w:spacing w:after="0" w:line="240" w:lineRule="auto"/>
        <w:jc w:val="both"/>
        <w:rPr>
          <w:rFonts w:ascii="Times New Roman" w:hAnsi="Times New Roman" w:cs="Times New Roman"/>
          <w:b/>
          <w:bCs/>
          <w:sz w:val="24"/>
          <w:szCs w:val="24"/>
        </w:rPr>
      </w:pPr>
    </w:p>
    <w:p w14:paraId="5B9BF93E" w14:textId="77777777" w:rsidR="00670E8B" w:rsidRDefault="00670E8B" w:rsidP="00670E8B">
      <w:pPr>
        <w:spacing w:after="0" w:line="240" w:lineRule="auto"/>
        <w:ind w:left="851" w:right="452"/>
        <w:jc w:val="both"/>
        <w:rPr>
          <w:rFonts w:ascii="Times New Roman" w:hAnsi="Times New Roman"/>
          <w:sz w:val="24"/>
          <w:szCs w:val="24"/>
        </w:rPr>
      </w:pPr>
      <w:r>
        <w:rPr>
          <w:rFonts w:ascii="Times New Roman" w:hAnsi="Times New Roman"/>
          <w:sz w:val="24"/>
          <w:szCs w:val="24"/>
        </w:rPr>
        <w:t>netto............................ PLN (słownie:..............................................), tj.</w:t>
      </w:r>
    </w:p>
    <w:p w14:paraId="09B5AA3A" w14:textId="77777777" w:rsidR="00670E8B" w:rsidRDefault="00670E8B" w:rsidP="00670E8B">
      <w:pPr>
        <w:spacing w:after="0" w:line="240" w:lineRule="auto"/>
        <w:ind w:left="851" w:right="452"/>
        <w:jc w:val="both"/>
        <w:rPr>
          <w:rFonts w:ascii="Times New Roman" w:hAnsi="Times New Roman"/>
          <w:sz w:val="24"/>
          <w:szCs w:val="24"/>
        </w:rPr>
      </w:pPr>
      <w:r>
        <w:rPr>
          <w:rFonts w:ascii="Times New Roman" w:hAnsi="Times New Roman"/>
          <w:sz w:val="24"/>
          <w:szCs w:val="24"/>
        </w:rPr>
        <w:t xml:space="preserve">brutto ………….……. PLN (słownie: ………….…………………) </w:t>
      </w:r>
    </w:p>
    <w:p w14:paraId="1950195D" w14:textId="03A77C31" w:rsidR="00670E8B" w:rsidRDefault="00670E8B" w:rsidP="00670E8B">
      <w:pPr>
        <w:spacing w:after="0" w:line="240" w:lineRule="auto"/>
        <w:ind w:left="851" w:right="452"/>
        <w:jc w:val="both"/>
        <w:rPr>
          <w:rFonts w:ascii="Times New Roman" w:hAnsi="Times New Roman"/>
          <w:sz w:val="24"/>
          <w:szCs w:val="24"/>
        </w:rPr>
      </w:pPr>
      <w:r>
        <w:rPr>
          <w:rFonts w:ascii="Times New Roman" w:hAnsi="Times New Roman"/>
          <w:sz w:val="24"/>
          <w:szCs w:val="24"/>
        </w:rPr>
        <w:t>zawiera  ………% VAT</w:t>
      </w:r>
    </w:p>
    <w:p w14:paraId="4B541B66" w14:textId="4E387948" w:rsidR="00C92A7A" w:rsidRDefault="00C92A7A" w:rsidP="00227F4C">
      <w:pPr>
        <w:spacing w:after="0" w:line="240" w:lineRule="auto"/>
        <w:ind w:right="452"/>
        <w:jc w:val="both"/>
        <w:rPr>
          <w:rFonts w:ascii="Times New Roman" w:hAnsi="Times New Roman"/>
          <w:sz w:val="24"/>
          <w:szCs w:val="24"/>
        </w:rPr>
      </w:pPr>
    </w:p>
    <w:p w14:paraId="30380052" w14:textId="77777777" w:rsidR="00353953" w:rsidRDefault="00353953" w:rsidP="00227F4C">
      <w:pPr>
        <w:spacing w:after="0" w:line="240" w:lineRule="auto"/>
        <w:ind w:right="452"/>
        <w:jc w:val="both"/>
        <w:rPr>
          <w:rFonts w:ascii="Times New Roman" w:hAnsi="Times New Roman"/>
          <w:sz w:val="24"/>
          <w:szCs w:val="24"/>
        </w:rPr>
      </w:pPr>
    </w:p>
    <w:p w14:paraId="3192C492" w14:textId="1459BF72" w:rsidR="00227F4C" w:rsidRDefault="00374B65" w:rsidP="00374B65">
      <w:pPr>
        <w:spacing w:after="0" w:line="240" w:lineRule="auto"/>
        <w:jc w:val="both"/>
        <w:rPr>
          <w:rFonts w:ascii="Times New Roman" w:hAnsi="Times New Roman" w:cs="Times New Roman"/>
          <w:b/>
          <w:bCs/>
          <w:sz w:val="24"/>
          <w:szCs w:val="24"/>
        </w:rPr>
      </w:pPr>
      <w:r w:rsidRPr="00374B65">
        <w:rPr>
          <w:rFonts w:ascii="Times New Roman" w:hAnsi="Times New Roman" w:cs="Times New Roman"/>
          <w:b/>
          <w:bCs/>
          <w:sz w:val="24"/>
          <w:szCs w:val="24"/>
        </w:rPr>
        <w:lastRenderedPageBreak/>
        <w:t>Zad. 2 Przebudowa sieci cieplnej od ulicy Drygasa do ulicy Dzieci Polskich w Pile</w:t>
      </w:r>
    </w:p>
    <w:p w14:paraId="52123F4C" w14:textId="77777777" w:rsidR="00374B65" w:rsidRPr="00374B65" w:rsidRDefault="00374B65" w:rsidP="00374B65">
      <w:pPr>
        <w:spacing w:after="0" w:line="240" w:lineRule="auto"/>
        <w:jc w:val="both"/>
        <w:rPr>
          <w:rFonts w:ascii="Times New Roman" w:hAnsi="Times New Roman" w:cs="Times New Roman"/>
          <w:b/>
          <w:bCs/>
          <w:sz w:val="24"/>
          <w:szCs w:val="24"/>
        </w:rPr>
      </w:pPr>
    </w:p>
    <w:p w14:paraId="668BE642" w14:textId="77777777" w:rsidR="00227F4C" w:rsidRDefault="00227F4C" w:rsidP="00227F4C">
      <w:pPr>
        <w:spacing w:after="0" w:line="240" w:lineRule="auto"/>
        <w:ind w:left="851" w:right="452"/>
        <w:jc w:val="both"/>
        <w:rPr>
          <w:rFonts w:ascii="Times New Roman" w:hAnsi="Times New Roman"/>
          <w:sz w:val="24"/>
          <w:szCs w:val="24"/>
        </w:rPr>
      </w:pPr>
      <w:r>
        <w:rPr>
          <w:rFonts w:ascii="Times New Roman" w:hAnsi="Times New Roman"/>
          <w:sz w:val="24"/>
          <w:szCs w:val="24"/>
        </w:rPr>
        <w:t>netto............................ PLN (słownie:..............................................), tj.</w:t>
      </w:r>
    </w:p>
    <w:p w14:paraId="200D6E49" w14:textId="77777777" w:rsidR="00227F4C" w:rsidRDefault="00227F4C" w:rsidP="00227F4C">
      <w:pPr>
        <w:spacing w:after="0" w:line="240" w:lineRule="auto"/>
        <w:ind w:left="851" w:right="452"/>
        <w:jc w:val="both"/>
        <w:rPr>
          <w:rFonts w:ascii="Times New Roman" w:hAnsi="Times New Roman"/>
          <w:sz w:val="24"/>
          <w:szCs w:val="24"/>
        </w:rPr>
      </w:pPr>
      <w:r>
        <w:rPr>
          <w:rFonts w:ascii="Times New Roman" w:hAnsi="Times New Roman"/>
          <w:sz w:val="24"/>
          <w:szCs w:val="24"/>
        </w:rPr>
        <w:t xml:space="preserve">brutto ………….……. PLN (słownie: ………….…………………) </w:t>
      </w:r>
    </w:p>
    <w:p w14:paraId="3E4CA71C" w14:textId="77777777" w:rsidR="00227F4C" w:rsidRDefault="00227F4C" w:rsidP="00227F4C">
      <w:pPr>
        <w:spacing w:after="0" w:line="240" w:lineRule="auto"/>
        <w:ind w:left="851" w:right="452"/>
        <w:jc w:val="both"/>
        <w:rPr>
          <w:rFonts w:ascii="Times New Roman" w:hAnsi="Times New Roman"/>
          <w:sz w:val="24"/>
          <w:szCs w:val="24"/>
        </w:rPr>
      </w:pPr>
      <w:r>
        <w:rPr>
          <w:rFonts w:ascii="Times New Roman" w:hAnsi="Times New Roman"/>
          <w:sz w:val="24"/>
          <w:szCs w:val="24"/>
        </w:rPr>
        <w:t>zawiera  ………% VAT</w:t>
      </w:r>
    </w:p>
    <w:p w14:paraId="17B87010" w14:textId="1DB3A6AE" w:rsidR="00227F4C" w:rsidRDefault="00227F4C" w:rsidP="00227F4C"/>
    <w:p w14:paraId="317744F3" w14:textId="6C9A8F96" w:rsidR="00227F4C" w:rsidRDefault="00227F4C" w:rsidP="00227F4C">
      <w:pPr>
        <w:spacing w:after="0" w:line="240" w:lineRule="auto"/>
        <w:ind w:right="452"/>
        <w:jc w:val="both"/>
        <w:rPr>
          <w:rFonts w:ascii="Times New Roman" w:hAnsi="Times New Roman"/>
          <w:sz w:val="24"/>
          <w:szCs w:val="24"/>
        </w:rPr>
      </w:pPr>
      <w:r>
        <w:rPr>
          <w:rFonts w:ascii="Times New Roman" w:hAnsi="Times New Roman"/>
          <w:sz w:val="24"/>
          <w:szCs w:val="24"/>
        </w:rPr>
        <w:t>RAZEM wartość netto............................ PLN (słownie:..............................................), tj.</w:t>
      </w:r>
    </w:p>
    <w:p w14:paraId="479CFBB6" w14:textId="77777777" w:rsidR="00227F4C" w:rsidRDefault="00227F4C" w:rsidP="00227F4C">
      <w:pPr>
        <w:spacing w:after="0" w:line="240" w:lineRule="auto"/>
        <w:ind w:right="452"/>
        <w:jc w:val="both"/>
        <w:rPr>
          <w:rFonts w:ascii="Times New Roman" w:hAnsi="Times New Roman"/>
          <w:sz w:val="24"/>
          <w:szCs w:val="24"/>
        </w:rPr>
      </w:pPr>
      <w:r>
        <w:rPr>
          <w:rFonts w:ascii="Times New Roman" w:hAnsi="Times New Roman"/>
          <w:sz w:val="24"/>
          <w:szCs w:val="24"/>
        </w:rPr>
        <w:t xml:space="preserve">brutto ………….……. PLN (słownie: ………….…………………) </w:t>
      </w:r>
    </w:p>
    <w:p w14:paraId="6C71625C" w14:textId="77777777" w:rsidR="00227F4C" w:rsidRDefault="00227F4C" w:rsidP="00227F4C">
      <w:pPr>
        <w:spacing w:after="0" w:line="240" w:lineRule="auto"/>
        <w:ind w:right="452"/>
        <w:jc w:val="both"/>
        <w:rPr>
          <w:rFonts w:ascii="Times New Roman" w:hAnsi="Times New Roman"/>
          <w:sz w:val="24"/>
          <w:szCs w:val="24"/>
        </w:rPr>
      </w:pPr>
      <w:r>
        <w:rPr>
          <w:rFonts w:ascii="Times New Roman" w:hAnsi="Times New Roman"/>
          <w:sz w:val="24"/>
          <w:szCs w:val="24"/>
        </w:rPr>
        <w:t>zawiera  ………% VAT</w:t>
      </w:r>
    </w:p>
    <w:p w14:paraId="777A7F6C" w14:textId="77777777" w:rsidR="00227F4C" w:rsidRPr="00227F4C" w:rsidRDefault="00227F4C" w:rsidP="00227F4C"/>
    <w:p w14:paraId="07AF4383" w14:textId="70C8004A" w:rsidR="00C92A7A" w:rsidRPr="00827440" w:rsidRDefault="00C92A7A" w:rsidP="00227F4C">
      <w:pPr>
        <w:numPr>
          <w:ilvl w:val="0"/>
          <w:numId w:val="14"/>
        </w:numPr>
        <w:spacing w:after="0" w:line="240" w:lineRule="auto"/>
        <w:ind w:left="426" w:right="452" w:hanging="426"/>
        <w:jc w:val="both"/>
        <w:rPr>
          <w:rFonts w:ascii="Times New Roman" w:hAnsi="Times New Roman"/>
          <w:sz w:val="24"/>
          <w:szCs w:val="24"/>
        </w:rPr>
      </w:pPr>
      <w:r w:rsidRPr="00827440">
        <w:rPr>
          <w:rFonts w:ascii="Times New Roman" w:hAnsi="Times New Roman"/>
          <w:sz w:val="24"/>
          <w:szCs w:val="24"/>
        </w:rPr>
        <w:t>Na prawidłowe wykonanie zamówienia udzielamy gwarancji na okres …………. m-</w:t>
      </w:r>
      <w:proofErr w:type="spellStart"/>
      <w:r w:rsidRPr="00827440">
        <w:rPr>
          <w:rFonts w:ascii="Times New Roman" w:hAnsi="Times New Roman"/>
          <w:sz w:val="24"/>
          <w:szCs w:val="24"/>
        </w:rPr>
        <w:t>cy</w:t>
      </w:r>
      <w:proofErr w:type="spellEnd"/>
      <w:r w:rsidRPr="00827440">
        <w:rPr>
          <w:rFonts w:ascii="Times New Roman" w:hAnsi="Times New Roman"/>
          <w:sz w:val="24"/>
          <w:szCs w:val="24"/>
        </w:rPr>
        <w:t>.</w:t>
      </w:r>
      <w:r w:rsidRPr="00827440">
        <w:t xml:space="preserve"> *</w:t>
      </w:r>
    </w:p>
    <w:p w14:paraId="73A68334" w14:textId="77777777" w:rsidR="00A75D62" w:rsidRDefault="00A75D62" w:rsidP="00227F4C">
      <w:pPr>
        <w:numPr>
          <w:ilvl w:val="0"/>
          <w:numId w:val="14"/>
        </w:numPr>
        <w:spacing w:after="0" w:line="240" w:lineRule="auto"/>
        <w:ind w:left="426" w:right="452" w:hanging="426"/>
        <w:jc w:val="both"/>
        <w:rPr>
          <w:rFonts w:ascii="Times New Roman" w:hAnsi="Times New Roman"/>
          <w:b/>
          <w:sz w:val="24"/>
          <w:szCs w:val="24"/>
        </w:rPr>
      </w:pPr>
      <w:r>
        <w:rPr>
          <w:rFonts w:ascii="Times New Roman" w:hAnsi="Times New Roman"/>
          <w:sz w:val="24"/>
          <w:szCs w:val="24"/>
        </w:rPr>
        <w:t>oferuję wykonanie niniejszego zamówienia w terminie</w:t>
      </w:r>
      <w:r>
        <w:rPr>
          <w:rFonts w:ascii="Times New Roman" w:hAnsi="Times New Roman"/>
          <w:b/>
          <w:sz w:val="24"/>
          <w:szCs w:val="24"/>
        </w:rPr>
        <w:t xml:space="preserve"> wskazanym w SIWZ, </w:t>
      </w:r>
    </w:p>
    <w:p w14:paraId="56045AE6" w14:textId="3C7070BC" w:rsidR="00A75D62" w:rsidRDefault="00A75D62" w:rsidP="00227F4C">
      <w:pPr>
        <w:numPr>
          <w:ilvl w:val="0"/>
          <w:numId w:val="14"/>
        </w:numPr>
        <w:spacing w:after="0" w:line="240" w:lineRule="auto"/>
        <w:ind w:left="426" w:right="452" w:hanging="426"/>
        <w:jc w:val="both"/>
        <w:rPr>
          <w:rFonts w:ascii="Times New Roman" w:hAnsi="Times New Roman"/>
          <w:sz w:val="24"/>
          <w:szCs w:val="24"/>
        </w:rPr>
      </w:pPr>
      <w:r>
        <w:rPr>
          <w:rFonts w:ascii="Times New Roman" w:hAnsi="Times New Roman"/>
          <w:sz w:val="24"/>
          <w:szCs w:val="24"/>
        </w:rPr>
        <w:t xml:space="preserve">niniejsza oferta jest ważna przez </w:t>
      </w:r>
      <w:r w:rsidR="00670E8B">
        <w:rPr>
          <w:rFonts w:ascii="Times New Roman" w:hAnsi="Times New Roman"/>
          <w:sz w:val="24"/>
          <w:szCs w:val="24"/>
        </w:rPr>
        <w:t>3</w:t>
      </w:r>
      <w:r w:rsidR="00E91417">
        <w:rPr>
          <w:rFonts w:ascii="Times New Roman" w:hAnsi="Times New Roman"/>
          <w:sz w:val="24"/>
          <w:szCs w:val="24"/>
        </w:rPr>
        <w:t>0</w:t>
      </w:r>
      <w:r>
        <w:rPr>
          <w:rFonts w:ascii="Times New Roman" w:hAnsi="Times New Roman"/>
          <w:sz w:val="24"/>
          <w:szCs w:val="24"/>
        </w:rPr>
        <w:t xml:space="preserve"> dni, </w:t>
      </w:r>
    </w:p>
    <w:p w14:paraId="002010E3" w14:textId="6B5F3D5B" w:rsidR="00A75D62" w:rsidRDefault="00A75D62" w:rsidP="00227F4C">
      <w:pPr>
        <w:numPr>
          <w:ilvl w:val="0"/>
          <w:numId w:val="14"/>
        </w:numPr>
        <w:tabs>
          <w:tab w:val="left" w:pos="567"/>
        </w:tabs>
        <w:spacing w:after="0" w:line="240" w:lineRule="auto"/>
        <w:ind w:left="426" w:right="452" w:hanging="426"/>
        <w:jc w:val="both"/>
        <w:rPr>
          <w:rFonts w:ascii="Times New Roman" w:hAnsi="Times New Roman"/>
          <w:sz w:val="24"/>
          <w:szCs w:val="24"/>
        </w:rPr>
      </w:pPr>
      <w:r>
        <w:rPr>
          <w:rFonts w:ascii="Times New Roman" w:hAnsi="Times New Roman"/>
          <w:sz w:val="24"/>
          <w:szCs w:val="24"/>
        </w:rPr>
        <w:t xml:space="preserve">akceptuję bez zastrzeżeń wzór umowy </w:t>
      </w:r>
      <w:r w:rsidR="00670E8B">
        <w:rPr>
          <w:rFonts w:ascii="Times New Roman" w:hAnsi="Times New Roman"/>
          <w:sz w:val="24"/>
          <w:szCs w:val="24"/>
        </w:rPr>
        <w:t>będący częścią</w:t>
      </w:r>
      <w:r>
        <w:rPr>
          <w:rFonts w:ascii="Times New Roman" w:hAnsi="Times New Roman"/>
          <w:sz w:val="24"/>
          <w:szCs w:val="24"/>
        </w:rPr>
        <w:t xml:space="preserve"> SIWZ, w tym warunki</w:t>
      </w:r>
      <w:r w:rsidR="001941D6">
        <w:rPr>
          <w:rFonts w:ascii="Times New Roman" w:hAnsi="Times New Roman"/>
          <w:sz w:val="24"/>
          <w:szCs w:val="24"/>
        </w:rPr>
        <w:t xml:space="preserve"> </w:t>
      </w:r>
      <w:r>
        <w:rPr>
          <w:rFonts w:ascii="Times New Roman" w:hAnsi="Times New Roman"/>
          <w:sz w:val="24"/>
          <w:szCs w:val="24"/>
        </w:rPr>
        <w:t xml:space="preserve">płatności tam określone, </w:t>
      </w:r>
    </w:p>
    <w:p w14:paraId="69347415" w14:textId="77777777" w:rsidR="00A75D62" w:rsidRDefault="00A75D62" w:rsidP="00227F4C">
      <w:pPr>
        <w:numPr>
          <w:ilvl w:val="0"/>
          <w:numId w:val="14"/>
        </w:numPr>
        <w:tabs>
          <w:tab w:val="left" w:pos="567"/>
        </w:tabs>
        <w:spacing w:after="0" w:line="240" w:lineRule="auto"/>
        <w:ind w:left="426" w:right="452" w:hanging="426"/>
        <w:jc w:val="both"/>
        <w:rPr>
          <w:rFonts w:ascii="Times New Roman" w:hAnsi="Times New Roman"/>
          <w:sz w:val="24"/>
          <w:szCs w:val="24"/>
        </w:rPr>
      </w:pPr>
      <w:r w:rsidRPr="001941D6">
        <w:rPr>
          <w:rFonts w:ascii="Times New Roman" w:hAnsi="Times New Roman"/>
          <w:sz w:val="24"/>
          <w:szCs w:val="24"/>
        </w:rPr>
        <w:t>w przypadku uznania mojej oferty za najkorzystniejszą, zobowiązuję się zawrzeć umowę</w:t>
      </w:r>
      <w:r w:rsidR="001941D6">
        <w:rPr>
          <w:rFonts w:ascii="Times New Roman" w:hAnsi="Times New Roman"/>
          <w:sz w:val="24"/>
          <w:szCs w:val="24"/>
        </w:rPr>
        <w:t xml:space="preserve"> </w:t>
      </w:r>
      <w:r w:rsidRPr="001941D6">
        <w:rPr>
          <w:rFonts w:ascii="Times New Roman" w:hAnsi="Times New Roman"/>
          <w:sz w:val="24"/>
          <w:szCs w:val="24"/>
        </w:rPr>
        <w:t>w miejscu i terminie</w:t>
      </w:r>
      <w:r w:rsidR="001941D6">
        <w:rPr>
          <w:rFonts w:ascii="Times New Roman" w:hAnsi="Times New Roman"/>
          <w:sz w:val="24"/>
          <w:szCs w:val="24"/>
        </w:rPr>
        <w:t>,</w:t>
      </w:r>
      <w:r w:rsidRPr="001941D6">
        <w:rPr>
          <w:rFonts w:ascii="Times New Roman" w:hAnsi="Times New Roman"/>
          <w:sz w:val="24"/>
          <w:szCs w:val="24"/>
        </w:rPr>
        <w:t xml:space="preserve"> jakie zostaną wskazane przez Zamawiającego,</w:t>
      </w:r>
    </w:p>
    <w:p w14:paraId="1C563C7F" w14:textId="56D47E02" w:rsidR="00A75D62" w:rsidRPr="001941D6" w:rsidRDefault="00A75D62" w:rsidP="00227F4C">
      <w:pPr>
        <w:numPr>
          <w:ilvl w:val="0"/>
          <w:numId w:val="14"/>
        </w:numPr>
        <w:tabs>
          <w:tab w:val="left" w:pos="567"/>
        </w:tabs>
        <w:spacing w:after="0" w:line="240" w:lineRule="auto"/>
        <w:ind w:left="426" w:right="452" w:hanging="426"/>
        <w:jc w:val="both"/>
        <w:rPr>
          <w:rFonts w:ascii="Times New Roman" w:hAnsi="Times New Roman"/>
          <w:sz w:val="24"/>
          <w:szCs w:val="24"/>
        </w:rPr>
      </w:pPr>
      <w:r w:rsidRPr="001941D6">
        <w:rPr>
          <w:rFonts w:ascii="Times New Roman" w:hAnsi="Times New Roman"/>
          <w:sz w:val="24"/>
          <w:szCs w:val="24"/>
        </w:rPr>
        <w:t>Żadne z informacji zawartych w ofercie nie stanowią tajemnicy przedsiębiorstwa</w:t>
      </w:r>
      <w:r w:rsidR="001941D6">
        <w:rPr>
          <w:rFonts w:ascii="Times New Roman" w:hAnsi="Times New Roman"/>
          <w:sz w:val="24"/>
          <w:szCs w:val="24"/>
        </w:rPr>
        <w:t xml:space="preserve"> </w:t>
      </w:r>
      <w:r w:rsidRPr="001941D6">
        <w:rPr>
          <w:rFonts w:ascii="Times New Roman" w:hAnsi="Times New Roman"/>
          <w:sz w:val="24"/>
          <w:szCs w:val="24"/>
        </w:rPr>
        <w:t>w rozumieniu przepisów o zwalczaniu nieuczciwej konkurencji / wskazane poniżej informacje zawarte w ofercie stanowią tajemnicę przedsiębiorstwa w rozumieniu przepisów o zwalczaniu nieuczciwej konkurencji i w związku z niniejszym</w:t>
      </w:r>
      <w:r w:rsidRPr="001941D6">
        <w:rPr>
          <w:rFonts w:ascii="Times New Roman" w:hAnsi="Times New Roman"/>
          <w:color w:val="000000"/>
          <w:sz w:val="24"/>
          <w:szCs w:val="24"/>
        </w:rPr>
        <w:t xml:space="preserve"> nie mogą być one udostępniane, w szczególności innym uczestnikom postępowania:</w:t>
      </w:r>
      <w:r w:rsidR="00E91417" w:rsidRPr="001941D6">
        <w:rPr>
          <w:rFonts w:ascii="Times New Roman" w:hAnsi="Times New Roman"/>
          <w:color w:val="000000"/>
          <w:sz w:val="24"/>
          <w:szCs w:val="24"/>
          <w:vertAlign w:val="superscript"/>
        </w:rPr>
        <w:t>*</w:t>
      </w:r>
      <w:r w:rsidR="00C92A7A">
        <w:rPr>
          <w:rFonts w:ascii="Times New Roman" w:hAnsi="Times New Roman"/>
          <w:color w:val="000000"/>
          <w:sz w:val="24"/>
          <w:szCs w:val="24"/>
          <w:vertAlign w:val="superscript"/>
        </w:rPr>
        <w:t>*</w:t>
      </w:r>
    </w:p>
    <w:p w14:paraId="335BA775" w14:textId="6601B6F6" w:rsidR="00A75D62" w:rsidRDefault="00A75D62" w:rsidP="0033284B">
      <w:pPr>
        <w:spacing w:after="0" w:line="240" w:lineRule="auto"/>
        <w:ind w:left="851" w:right="452"/>
        <w:jc w:val="both"/>
        <w:rPr>
          <w:rFonts w:ascii="Times New Roman" w:hAnsi="Times New Roman"/>
          <w:b/>
          <w:i/>
          <w:color w:val="000000"/>
          <w:sz w:val="24"/>
          <w:szCs w:val="24"/>
        </w:rPr>
      </w:pPr>
    </w:p>
    <w:p w14:paraId="6AD4FAAB" w14:textId="77777777" w:rsidR="003F7321" w:rsidRDefault="003F7321" w:rsidP="0033284B">
      <w:pPr>
        <w:spacing w:after="0" w:line="240" w:lineRule="auto"/>
        <w:ind w:left="851" w:right="452"/>
        <w:jc w:val="both"/>
        <w:rPr>
          <w:rFonts w:ascii="Times New Roman" w:hAnsi="Times New Roman"/>
          <w:b/>
          <w:i/>
          <w:color w:val="000000"/>
          <w:sz w:val="24"/>
          <w:szCs w:val="24"/>
        </w:rPr>
      </w:pPr>
    </w:p>
    <w:tbl>
      <w:tblPr>
        <w:tblW w:w="0" w:type="auto"/>
        <w:tblInd w:w="944" w:type="dxa"/>
        <w:tblLayout w:type="fixed"/>
        <w:tblCellMar>
          <w:left w:w="70" w:type="dxa"/>
          <w:right w:w="70" w:type="dxa"/>
        </w:tblCellMar>
        <w:tblLook w:val="0000" w:firstRow="0" w:lastRow="0" w:firstColumn="0" w:lastColumn="0" w:noHBand="0" w:noVBand="0"/>
      </w:tblPr>
      <w:tblGrid>
        <w:gridCol w:w="540"/>
        <w:gridCol w:w="3780"/>
        <w:gridCol w:w="1980"/>
        <w:gridCol w:w="2030"/>
      </w:tblGrid>
      <w:tr w:rsidR="00A75D62" w14:paraId="5C2AE097" w14:textId="77777777" w:rsidTr="0033284B">
        <w:trPr>
          <w:cantSplit/>
          <w:trHeight w:val="360"/>
        </w:trPr>
        <w:tc>
          <w:tcPr>
            <w:tcW w:w="540" w:type="dxa"/>
            <w:tcBorders>
              <w:top w:val="single" w:sz="4" w:space="0" w:color="000000"/>
              <w:left w:val="single" w:sz="4" w:space="0" w:color="000000"/>
              <w:bottom w:val="single" w:sz="4" w:space="0" w:color="000000"/>
            </w:tcBorders>
            <w:shd w:val="clear" w:color="auto" w:fill="auto"/>
          </w:tcPr>
          <w:p w14:paraId="5E340CBE" w14:textId="77777777" w:rsidR="00A75D62" w:rsidRDefault="00A75D62" w:rsidP="0033284B">
            <w:pPr>
              <w:pStyle w:val="Tekstpodstawowy21"/>
              <w:snapToGrid w:val="0"/>
              <w:spacing w:after="0" w:line="240" w:lineRule="auto"/>
              <w:ind w:left="851" w:right="452"/>
              <w:jc w:val="center"/>
              <w:rPr>
                <w:b/>
                <w:sz w:val="24"/>
                <w:szCs w:val="24"/>
              </w:rPr>
            </w:pPr>
            <w:r>
              <w:rPr>
                <w:b/>
                <w:sz w:val="24"/>
                <w:szCs w:val="24"/>
              </w:rPr>
              <w:t>Lp.</w:t>
            </w:r>
          </w:p>
        </w:tc>
        <w:tc>
          <w:tcPr>
            <w:tcW w:w="3780" w:type="dxa"/>
            <w:tcBorders>
              <w:top w:val="single" w:sz="4" w:space="0" w:color="000000"/>
              <w:left w:val="single" w:sz="4" w:space="0" w:color="000000"/>
              <w:bottom w:val="single" w:sz="4" w:space="0" w:color="000000"/>
            </w:tcBorders>
            <w:shd w:val="clear" w:color="auto" w:fill="auto"/>
          </w:tcPr>
          <w:p w14:paraId="0DD9BBAE" w14:textId="77777777" w:rsidR="00A75D62" w:rsidRDefault="00A75D62" w:rsidP="0033284B">
            <w:pPr>
              <w:pStyle w:val="Tekstpodstawowy21"/>
              <w:snapToGrid w:val="0"/>
              <w:spacing w:after="0" w:line="240" w:lineRule="auto"/>
              <w:ind w:left="851" w:right="452"/>
              <w:jc w:val="center"/>
              <w:rPr>
                <w:b/>
                <w:sz w:val="24"/>
                <w:szCs w:val="24"/>
              </w:rPr>
            </w:pPr>
            <w:r>
              <w:rPr>
                <w:b/>
                <w:sz w:val="24"/>
                <w:szCs w:val="24"/>
              </w:rPr>
              <w:t>Oznaczenie rodzaju (nazwy) informacji</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7501AFD7" w14:textId="77777777" w:rsidR="00A75D62" w:rsidRDefault="00A75D62" w:rsidP="0033284B">
            <w:pPr>
              <w:pStyle w:val="Tekstpodstawowy21"/>
              <w:snapToGrid w:val="0"/>
              <w:spacing w:after="0" w:line="240" w:lineRule="auto"/>
              <w:ind w:left="851" w:right="452"/>
              <w:jc w:val="center"/>
              <w:rPr>
                <w:b/>
                <w:sz w:val="24"/>
                <w:szCs w:val="24"/>
              </w:rPr>
            </w:pPr>
            <w:r>
              <w:rPr>
                <w:b/>
                <w:sz w:val="24"/>
                <w:szCs w:val="24"/>
              </w:rPr>
              <w:t xml:space="preserve">Strony w ofercie </w:t>
            </w:r>
          </w:p>
          <w:p w14:paraId="5CC3BCB2" w14:textId="77777777" w:rsidR="00A75D62" w:rsidRDefault="00A75D62" w:rsidP="0033284B">
            <w:pPr>
              <w:pStyle w:val="Tekstpodstawowy21"/>
              <w:spacing w:after="0" w:line="240" w:lineRule="auto"/>
              <w:ind w:left="851" w:right="452"/>
              <w:jc w:val="center"/>
              <w:rPr>
                <w:b/>
                <w:sz w:val="24"/>
                <w:szCs w:val="24"/>
              </w:rPr>
            </w:pPr>
            <w:r>
              <w:rPr>
                <w:b/>
                <w:sz w:val="24"/>
                <w:szCs w:val="24"/>
              </w:rPr>
              <w:t xml:space="preserve">(wyrażone cyfrą) </w:t>
            </w:r>
          </w:p>
        </w:tc>
      </w:tr>
      <w:tr w:rsidR="00A75D62" w14:paraId="11A51EBC" w14:textId="77777777" w:rsidTr="0033284B">
        <w:trPr>
          <w:cantSplit/>
          <w:trHeight w:val="324"/>
        </w:trPr>
        <w:tc>
          <w:tcPr>
            <w:tcW w:w="540" w:type="dxa"/>
            <w:tcBorders>
              <w:top w:val="single" w:sz="4" w:space="0" w:color="000000"/>
              <w:left w:val="single" w:sz="4" w:space="0" w:color="000000"/>
              <w:bottom w:val="single" w:sz="4" w:space="0" w:color="000000"/>
            </w:tcBorders>
            <w:shd w:val="clear" w:color="auto" w:fill="auto"/>
          </w:tcPr>
          <w:p w14:paraId="73F6D838" w14:textId="77777777" w:rsidR="00A75D62" w:rsidRDefault="00A75D62" w:rsidP="0033284B">
            <w:pPr>
              <w:pStyle w:val="Tekstpodstawowy21"/>
              <w:snapToGrid w:val="0"/>
              <w:spacing w:after="0" w:line="240" w:lineRule="auto"/>
              <w:ind w:left="851" w:right="452"/>
              <w:jc w:val="center"/>
              <w:rPr>
                <w:b/>
                <w:sz w:val="24"/>
                <w:szCs w:val="24"/>
              </w:rPr>
            </w:pPr>
          </w:p>
        </w:tc>
        <w:tc>
          <w:tcPr>
            <w:tcW w:w="3780" w:type="dxa"/>
            <w:tcBorders>
              <w:top w:val="single" w:sz="4" w:space="0" w:color="000000"/>
              <w:left w:val="single" w:sz="4" w:space="0" w:color="000000"/>
              <w:bottom w:val="single" w:sz="4" w:space="0" w:color="000000"/>
            </w:tcBorders>
            <w:shd w:val="clear" w:color="auto" w:fill="auto"/>
          </w:tcPr>
          <w:p w14:paraId="5FD1D49A" w14:textId="77777777" w:rsidR="00A75D62" w:rsidRDefault="00A75D62" w:rsidP="0033284B">
            <w:pPr>
              <w:pStyle w:val="Tekstpodstawowy21"/>
              <w:snapToGrid w:val="0"/>
              <w:spacing w:after="0" w:line="240" w:lineRule="auto"/>
              <w:ind w:left="851" w:right="452"/>
              <w:jc w:val="center"/>
              <w:rPr>
                <w:b/>
                <w:sz w:val="24"/>
                <w:szCs w:val="24"/>
              </w:rPr>
            </w:pPr>
          </w:p>
        </w:tc>
        <w:tc>
          <w:tcPr>
            <w:tcW w:w="1980" w:type="dxa"/>
            <w:tcBorders>
              <w:top w:val="single" w:sz="4" w:space="0" w:color="000000"/>
              <w:left w:val="single" w:sz="4" w:space="0" w:color="000000"/>
              <w:bottom w:val="single" w:sz="4" w:space="0" w:color="000000"/>
            </w:tcBorders>
            <w:shd w:val="clear" w:color="auto" w:fill="auto"/>
          </w:tcPr>
          <w:p w14:paraId="0FD60651" w14:textId="77777777" w:rsidR="00A75D62" w:rsidRDefault="00A75D62" w:rsidP="0033284B">
            <w:pPr>
              <w:pStyle w:val="Tekstpodstawowy21"/>
              <w:snapToGrid w:val="0"/>
              <w:spacing w:after="0" w:line="240" w:lineRule="auto"/>
              <w:ind w:left="851" w:right="452"/>
              <w:jc w:val="center"/>
              <w:rPr>
                <w:b/>
                <w:sz w:val="24"/>
                <w:szCs w:val="24"/>
              </w:rPr>
            </w:pPr>
            <w:r>
              <w:rPr>
                <w:b/>
                <w:sz w:val="24"/>
                <w:szCs w:val="24"/>
              </w:rPr>
              <w:t>od</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20BD1A42" w14:textId="051442B7" w:rsidR="00A75D62" w:rsidRDefault="00670E8B" w:rsidP="0033284B">
            <w:pPr>
              <w:pStyle w:val="Tekstpodstawowy21"/>
              <w:snapToGrid w:val="0"/>
              <w:spacing w:after="0" w:line="240" w:lineRule="auto"/>
              <w:ind w:left="851" w:right="452"/>
              <w:jc w:val="center"/>
              <w:rPr>
                <w:b/>
                <w:sz w:val="24"/>
                <w:szCs w:val="24"/>
              </w:rPr>
            </w:pPr>
            <w:r>
              <w:rPr>
                <w:b/>
                <w:sz w:val="24"/>
                <w:szCs w:val="24"/>
              </w:rPr>
              <w:t>d</w:t>
            </w:r>
            <w:r w:rsidR="00A75D62">
              <w:rPr>
                <w:b/>
                <w:sz w:val="24"/>
                <w:szCs w:val="24"/>
              </w:rPr>
              <w:t>o</w:t>
            </w:r>
          </w:p>
        </w:tc>
      </w:tr>
      <w:tr w:rsidR="00A75D62" w14:paraId="18611ED4" w14:textId="77777777" w:rsidTr="0033284B">
        <w:trPr>
          <w:cantSplit/>
        </w:trPr>
        <w:tc>
          <w:tcPr>
            <w:tcW w:w="540" w:type="dxa"/>
            <w:tcBorders>
              <w:top w:val="single" w:sz="4" w:space="0" w:color="000000"/>
              <w:left w:val="single" w:sz="4" w:space="0" w:color="000000"/>
              <w:bottom w:val="single" w:sz="4" w:space="0" w:color="000000"/>
            </w:tcBorders>
            <w:shd w:val="clear" w:color="auto" w:fill="auto"/>
          </w:tcPr>
          <w:p w14:paraId="0698D416" w14:textId="77777777" w:rsidR="00A75D62" w:rsidRDefault="00A75D62" w:rsidP="0033284B">
            <w:pPr>
              <w:pStyle w:val="Tekstpodstawowy21"/>
              <w:snapToGrid w:val="0"/>
              <w:spacing w:after="0" w:line="240" w:lineRule="auto"/>
              <w:ind w:left="851" w:right="452"/>
              <w:rPr>
                <w:sz w:val="24"/>
                <w:szCs w:val="24"/>
              </w:rPr>
            </w:pPr>
          </w:p>
        </w:tc>
        <w:tc>
          <w:tcPr>
            <w:tcW w:w="3780" w:type="dxa"/>
            <w:tcBorders>
              <w:top w:val="single" w:sz="4" w:space="0" w:color="000000"/>
              <w:left w:val="single" w:sz="4" w:space="0" w:color="000000"/>
              <w:bottom w:val="single" w:sz="4" w:space="0" w:color="000000"/>
            </w:tcBorders>
            <w:shd w:val="clear" w:color="auto" w:fill="auto"/>
          </w:tcPr>
          <w:p w14:paraId="300D15E7" w14:textId="77777777" w:rsidR="00A75D62" w:rsidRDefault="00A75D62" w:rsidP="0033284B">
            <w:pPr>
              <w:pStyle w:val="Tekstpodstawowy21"/>
              <w:snapToGrid w:val="0"/>
              <w:spacing w:after="0" w:line="240" w:lineRule="auto"/>
              <w:ind w:left="851" w:right="452"/>
              <w:rPr>
                <w:sz w:val="24"/>
                <w:szCs w:val="24"/>
              </w:rPr>
            </w:pPr>
          </w:p>
        </w:tc>
        <w:tc>
          <w:tcPr>
            <w:tcW w:w="1980" w:type="dxa"/>
            <w:tcBorders>
              <w:top w:val="single" w:sz="4" w:space="0" w:color="000000"/>
              <w:left w:val="single" w:sz="4" w:space="0" w:color="000000"/>
              <w:bottom w:val="single" w:sz="4" w:space="0" w:color="000000"/>
            </w:tcBorders>
            <w:shd w:val="clear" w:color="auto" w:fill="auto"/>
          </w:tcPr>
          <w:p w14:paraId="010E0475" w14:textId="77777777" w:rsidR="00A75D62" w:rsidRDefault="00A75D62" w:rsidP="0033284B">
            <w:pPr>
              <w:pStyle w:val="Tekstpodstawowy21"/>
              <w:snapToGrid w:val="0"/>
              <w:spacing w:after="0" w:line="240" w:lineRule="auto"/>
              <w:ind w:left="851" w:right="452"/>
              <w:rPr>
                <w:sz w:val="24"/>
                <w:szCs w:val="2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11CD9F33" w14:textId="77777777" w:rsidR="00A75D62" w:rsidRDefault="00A75D62" w:rsidP="0033284B">
            <w:pPr>
              <w:pStyle w:val="Tekstpodstawowy21"/>
              <w:snapToGrid w:val="0"/>
              <w:spacing w:after="0" w:line="240" w:lineRule="auto"/>
              <w:ind w:left="851" w:right="452"/>
              <w:rPr>
                <w:sz w:val="24"/>
                <w:szCs w:val="24"/>
              </w:rPr>
            </w:pPr>
          </w:p>
        </w:tc>
      </w:tr>
    </w:tbl>
    <w:p w14:paraId="60E86BF0" w14:textId="77777777" w:rsidR="00A75D62" w:rsidRDefault="00A75D62" w:rsidP="0033284B">
      <w:pPr>
        <w:spacing w:after="0" w:line="240" w:lineRule="auto"/>
        <w:ind w:left="851" w:right="452"/>
        <w:jc w:val="both"/>
      </w:pPr>
    </w:p>
    <w:p w14:paraId="4F81D23B" w14:textId="77777777" w:rsidR="00A75D62" w:rsidRDefault="00A75D62" w:rsidP="0033284B">
      <w:pPr>
        <w:tabs>
          <w:tab w:val="left" w:pos="709"/>
        </w:tabs>
        <w:spacing w:after="0" w:line="240" w:lineRule="auto"/>
        <w:ind w:left="851" w:right="452"/>
        <w:jc w:val="both"/>
        <w:rPr>
          <w:rFonts w:ascii="Times New Roman" w:hAnsi="Times New Roman"/>
          <w:color w:val="000000"/>
          <w:sz w:val="24"/>
          <w:szCs w:val="24"/>
        </w:rPr>
      </w:pPr>
      <w:r>
        <w:rPr>
          <w:rFonts w:ascii="Times New Roman" w:hAnsi="Times New Roman"/>
          <w:color w:val="000000"/>
          <w:sz w:val="24"/>
          <w:szCs w:val="24"/>
        </w:rPr>
        <w:t xml:space="preserve">następujące części niniejszego zamówienia zamierzam powierzyć podwykonawcom </w:t>
      </w:r>
      <w:r>
        <w:rPr>
          <w:rFonts w:ascii="Times New Roman" w:hAnsi="Times New Roman"/>
          <w:i/>
          <w:sz w:val="24"/>
          <w:szCs w:val="24"/>
        </w:rPr>
        <w:t>(Wykonawca wypełnia - o ile dotyczy)</w:t>
      </w:r>
      <w:r>
        <w:rPr>
          <w:rFonts w:ascii="Times New Roman" w:hAnsi="Times New Roman"/>
          <w:color w:val="000000"/>
          <w:sz w:val="24"/>
          <w:szCs w:val="24"/>
        </w:rPr>
        <w:t xml:space="preserve">: </w:t>
      </w:r>
    </w:p>
    <w:p w14:paraId="426B0324" w14:textId="77777777" w:rsidR="00A75D62" w:rsidRDefault="00A75D62" w:rsidP="0033284B">
      <w:pPr>
        <w:spacing w:after="0" w:line="240" w:lineRule="auto"/>
        <w:ind w:left="851" w:right="452"/>
        <w:jc w:val="both"/>
        <w:rPr>
          <w:rFonts w:ascii="Times New Roman" w:hAnsi="Times New Roman"/>
          <w:color w:val="000000"/>
          <w:sz w:val="24"/>
          <w:szCs w:val="24"/>
        </w:rPr>
      </w:pPr>
    </w:p>
    <w:tbl>
      <w:tblPr>
        <w:tblW w:w="0" w:type="auto"/>
        <w:tblInd w:w="921" w:type="dxa"/>
        <w:tblLayout w:type="fixed"/>
        <w:tblCellMar>
          <w:left w:w="70" w:type="dxa"/>
          <w:right w:w="70" w:type="dxa"/>
        </w:tblCellMar>
        <w:tblLook w:val="0000" w:firstRow="0" w:lastRow="0" w:firstColumn="0" w:lastColumn="0" w:noHBand="0" w:noVBand="0"/>
      </w:tblPr>
      <w:tblGrid>
        <w:gridCol w:w="540"/>
        <w:gridCol w:w="7790"/>
      </w:tblGrid>
      <w:tr w:rsidR="00A75D62" w14:paraId="7391B941" w14:textId="77777777" w:rsidTr="0033284B">
        <w:trPr>
          <w:trHeight w:val="230"/>
        </w:trPr>
        <w:tc>
          <w:tcPr>
            <w:tcW w:w="540" w:type="dxa"/>
            <w:tcBorders>
              <w:top w:val="single" w:sz="4" w:space="0" w:color="000000"/>
              <w:left w:val="single" w:sz="4" w:space="0" w:color="000000"/>
              <w:bottom w:val="single" w:sz="4" w:space="0" w:color="000000"/>
            </w:tcBorders>
            <w:shd w:val="clear" w:color="auto" w:fill="auto"/>
          </w:tcPr>
          <w:p w14:paraId="1E645086" w14:textId="77777777" w:rsidR="00A75D62" w:rsidRDefault="00A75D62" w:rsidP="0033284B">
            <w:pPr>
              <w:pStyle w:val="Tekstpodstawowy21"/>
              <w:snapToGrid w:val="0"/>
              <w:spacing w:after="0" w:line="240" w:lineRule="auto"/>
              <w:ind w:left="851" w:right="452"/>
              <w:jc w:val="center"/>
              <w:rPr>
                <w:b/>
                <w:sz w:val="24"/>
                <w:szCs w:val="24"/>
              </w:rPr>
            </w:pPr>
            <w:r>
              <w:rPr>
                <w:b/>
                <w:sz w:val="24"/>
                <w:szCs w:val="24"/>
              </w:rPr>
              <w:t>Lp.</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0971F35C" w14:textId="77777777" w:rsidR="00A75D62" w:rsidRDefault="00A75D62" w:rsidP="0033284B">
            <w:pPr>
              <w:pStyle w:val="Tekstpodstawowy21"/>
              <w:snapToGrid w:val="0"/>
              <w:spacing w:after="0" w:line="240" w:lineRule="auto"/>
              <w:ind w:left="851" w:right="452"/>
              <w:jc w:val="center"/>
              <w:rPr>
                <w:b/>
                <w:sz w:val="24"/>
                <w:szCs w:val="24"/>
              </w:rPr>
            </w:pPr>
            <w:r>
              <w:rPr>
                <w:b/>
                <w:sz w:val="24"/>
                <w:szCs w:val="24"/>
              </w:rPr>
              <w:t>Nazwa / opis części zamówienia, której wykonanie Wykonawca zamierza powierzyć podwykonawcom</w:t>
            </w:r>
          </w:p>
        </w:tc>
      </w:tr>
      <w:tr w:rsidR="00A75D62" w14:paraId="634F424C" w14:textId="77777777" w:rsidTr="0033284B">
        <w:trPr>
          <w:trHeight w:val="230"/>
        </w:trPr>
        <w:tc>
          <w:tcPr>
            <w:tcW w:w="540" w:type="dxa"/>
            <w:tcBorders>
              <w:top w:val="single" w:sz="4" w:space="0" w:color="000000"/>
              <w:left w:val="single" w:sz="4" w:space="0" w:color="000000"/>
              <w:bottom w:val="single" w:sz="4" w:space="0" w:color="000000"/>
            </w:tcBorders>
            <w:shd w:val="clear" w:color="auto" w:fill="auto"/>
          </w:tcPr>
          <w:p w14:paraId="1B3D51FC" w14:textId="77777777" w:rsidR="00A75D62" w:rsidRDefault="00A75D62" w:rsidP="0033284B">
            <w:pPr>
              <w:pStyle w:val="Tekstpodstawowy21"/>
              <w:snapToGrid w:val="0"/>
              <w:spacing w:after="0" w:line="240" w:lineRule="auto"/>
              <w:ind w:left="851" w:right="452"/>
              <w:jc w:val="center"/>
              <w:rPr>
                <w:b/>
                <w:sz w:val="24"/>
                <w:szCs w:val="24"/>
              </w:rPr>
            </w:pPr>
          </w:p>
          <w:p w14:paraId="1029D56D" w14:textId="77777777" w:rsidR="00670E8B" w:rsidRDefault="00670E8B" w:rsidP="0033284B">
            <w:pPr>
              <w:pStyle w:val="Tekstpodstawowy21"/>
              <w:snapToGrid w:val="0"/>
              <w:spacing w:after="0" w:line="240" w:lineRule="auto"/>
              <w:ind w:left="851" w:right="452"/>
              <w:jc w:val="center"/>
              <w:rPr>
                <w:b/>
                <w:sz w:val="24"/>
                <w:szCs w:val="24"/>
              </w:rPr>
            </w:pPr>
          </w:p>
          <w:p w14:paraId="387CF297" w14:textId="1A7EDE7B" w:rsidR="00670E8B" w:rsidRDefault="00670E8B" w:rsidP="0033284B">
            <w:pPr>
              <w:pStyle w:val="Tekstpodstawowy21"/>
              <w:snapToGrid w:val="0"/>
              <w:spacing w:after="0" w:line="240" w:lineRule="auto"/>
              <w:ind w:left="851" w:right="452"/>
              <w:jc w:val="center"/>
              <w:rPr>
                <w:b/>
                <w:sz w:val="24"/>
                <w:szCs w:val="24"/>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2C736DFD" w14:textId="77777777" w:rsidR="00A75D62" w:rsidRDefault="00A75D62" w:rsidP="0033284B">
            <w:pPr>
              <w:pStyle w:val="Tekstpodstawowy21"/>
              <w:snapToGrid w:val="0"/>
              <w:spacing w:after="0" w:line="240" w:lineRule="auto"/>
              <w:ind w:left="851" w:right="452"/>
              <w:jc w:val="center"/>
              <w:rPr>
                <w:b/>
                <w:sz w:val="24"/>
                <w:szCs w:val="24"/>
              </w:rPr>
            </w:pPr>
          </w:p>
        </w:tc>
      </w:tr>
    </w:tbl>
    <w:p w14:paraId="72AF5112" w14:textId="77777777" w:rsidR="00A75D62" w:rsidRDefault="00A75D62" w:rsidP="0033284B">
      <w:pPr>
        <w:spacing w:after="0" w:line="240" w:lineRule="auto"/>
        <w:ind w:left="851" w:right="452"/>
      </w:pPr>
    </w:p>
    <w:p w14:paraId="2E23A46F" w14:textId="77777777" w:rsidR="001941D6" w:rsidRDefault="001941D6" w:rsidP="0033284B">
      <w:pPr>
        <w:spacing w:after="0" w:line="240" w:lineRule="auto"/>
        <w:ind w:left="851" w:right="452"/>
      </w:pPr>
    </w:p>
    <w:p w14:paraId="2867FACF" w14:textId="77777777" w:rsidR="001941D6" w:rsidRDefault="001941D6" w:rsidP="0033284B">
      <w:pPr>
        <w:spacing w:after="0" w:line="240" w:lineRule="auto"/>
        <w:ind w:left="851" w:right="452"/>
      </w:pPr>
    </w:p>
    <w:p w14:paraId="380DB1CA" w14:textId="77777777" w:rsidR="001941D6" w:rsidRDefault="001941D6" w:rsidP="0033284B">
      <w:pPr>
        <w:spacing w:after="0" w:line="240" w:lineRule="auto"/>
        <w:ind w:left="851" w:right="452"/>
      </w:pPr>
    </w:p>
    <w:p w14:paraId="006A5D04" w14:textId="77777777" w:rsidR="00A75D62" w:rsidRDefault="00A75D62" w:rsidP="00DF2F51">
      <w:pPr>
        <w:spacing w:after="0" w:line="240" w:lineRule="auto"/>
      </w:pPr>
      <w:r>
        <w:t>……………………………………………….</w:t>
      </w:r>
    </w:p>
    <w:p w14:paraId="0B7F12A3" w14:textId="77777777" w:rsidR="00A75D62" w:rsidRDefault="00A75D62" w:rsidP="00DF2F51">
      <w:pPr>
        <w:spacing w:after="0" w:line="240" w:lineRule="auto"/>
        <w:rPr>
          <w:rFonts w:ascii="Times New Roman" w:hAnsi="Times New Roman" w:cs="Times New Roman"/>
          <w:sz w:val="20"/>
          <w:szCs w:val="20"/>
        </w:rPr>
      </w:pPr>
      <w:r>
        <w:rPr>
          <w:rFonts w:ascii="Times New Roman" w:hAnsi="Times New Roman" w:cs="Times New Roman"/>
          <w:sz w:val="20"/>
          <w:szCs w:val="20"/>
        </w:rPr>
        <w:t>/miejscowość,</w:t>
      </w:r>
      <w:r w:rsidR="001941D6">
        <w:rPr>
          <w:rFonts w:ascii="Times New Roman" w:hAnsi="Times New Roman" w:cs="Times New Roman"/>
          <w:sz w:val="20"/>
          <w:szCs w:val="20"/>
        </w:rPr>
        <w:t xml:space="preserve"> </w:t>
      </w:r>
      <w:r>
        <w:rPr>
          <w:rFonts w:ascii="Times New Roman" w:hAnsi="Times New Roman" w:cs="Times New Roman"/>
          <w:sz w:val="20"/>
          <w:szCs w:val="20"/>
        </w:rPr>
        <w:t>data/</w:t>
      </w:r>
    </w:p>
    <w:p w14:paraId="24FAA2D4" w14:textId="4180ABC0" w:rsidR="00A75D62" w:rsidRDefault="00A75D62" w:rsidP="00DF2F51">
      <w:pPr>
        <w:spacing w:after="0" w:line="240" w:lineRule="auto"/>
        <w:rPr>
          <w:rFonts w:ascii="Times New Roman" w:hAnsi="Times New Roman" w:cs="Times New Roman"/>
          <w:sz w:val="20"/>
          <w:szCs w:val="20"/>
        </w:rPr>
      </w:pPr>
      <w:r>
        <w:t xml:space="preserve">                                                                                                        ………………</w:t>
      </w:r>
      <w:r w:rsidR="001941D6">
        <w:t>…..</w:t>
      </w:r>
      <w:r>
        <w:t>………………………………………….</w:t>
      </w:r>
      <w:r>
        <w:tab/>
      </w:r>
      <w:r>
        <w:tab/>
      </w:r>
      <w:r>
        <w:tab/>
      </w:r>
      <w:r>
        <w:tab/>
      </w:r>
      <w:r>
        <w:tab/>
      </w:r>
      <w:r>
        <w:tab/>
      </w:r>
      <w:r>
        <w:tab/>
      </w:r>
      <w:r w:rsidR="001941D6">
        <w:tab/>
        <w:t xml:space="preserve">      </w:t>
      </w:r>
      <w:r w:rsidR="00B04591">
        <w:t xml:space="preserve">               </w:t>
      </w:r>
      <w:r w:rsidR="001941D6">
        <w:t xml:space="preserve"> </w:t>
      </w:r>
      <w:r>
        <w:rPr>
          <w:rFonts w:ascii="Times New Roman" w:hAnsi="Times New Roman" w:cs="Times New Roman"/>
          <w:sz w:val="20"/>
          <w:szCs w:val="20"/>
        </w:rPr>
        <w:t>/podpis Wykonawcy lub osoby upoważnionej/</w:t>
      </w:r>
    </w:p>
    <w:p w14:paraId="3DB9E1D6" w14:textId="77777777" w:rsidR="00EE2BB5" w:rsidRDefault="00EE2BB5">
      <w:pPr>
        <w:rPr>
          <w:rFonts w:ascii="Times New Roman" w:hAnsi="Times New Roman" w:cs="Times New Roman"/>
          <w:sz w:val="20"/>
          <w:szCs w:val="20"/>
        </w:rPr>
      </w:pPr>
    </w:p>
    <w:p w14:paraId="04900C7B" w14:textId="2642089F" w:rsidR="00E91417" w:rsidRPr="00827440" w:rsidRDefault="00C92A7A">
      <w:pPr>
        <w:rPr>
          <w:rFonts w:ascii="Times New Roman" w:hAnsi="Times New Roman" w:cs="Times New Roman"/>
          <w:sz w:val="20"/>
          <w:szCs w:val="20"/>
        </w:rPr>
      </w:pPr>
      <w:r w:rsidRPr="00827440">
        <w:rPr>
          <w:rFonts w:ascii="Times New Roman" w:hAnsi="Times New Roman" w:cs="Times New Roman"/>
          <w:sz w:val="20"/>
          <w:szCs w:val="20"/>
        </w:rPr>
        <w:t>* okres udzielonej gwarancji nie może być krótszy niż 36 miesięcy.</w:t>
      </w:r>
    </w:p>
    <w:p w14:paraId="2B89A1FD" w14:textId="71F74D85" w:rsidR="00E91417" w:rsidRDefault="00C92A7A">
      <w:pPr>
        <w:rPr>
          <w:rFonts w:ascii="Times New Roman" w:hAnsi="Times New Roman" w:cs="Times New Roman"/>
          <w:sz w:val="20"/>
          <w:szCs w:val="20"/>
        </w:rPr>
      </w:pPr>
      <w:bookmarkStart w:id="1" w:name="_Hlk26260820"/>
      <w:r>
        <w:rPr>
          <w:rFonts w:ascii="Times New Roman" w:hAnsi="Times New Roman" w:cs="Times New Roman"/>
          <w:sz w:val="20"/>
          <w:szCs w:val="20"/>
        </w:rPr>
        <w:t>**</w:t>
      </w:r>
      <w:r w:rsidR="00E91417">
        <w:rPr>
          <w:rFonts w:ascii="Times New Roman" w:hAnsi="Times New Roman" w:cs="Times New Roman"/>
          <w:sz w:val="20"/>
          <w:szCs w:val="20"/>
        </w:rPr>
        <w:t xml:space="preserve"> niepotrzebne skreślić</w:t>
      </w:r>
    </w:p>
    <w:bookmarkEnd w:id="1"/>
    <w:p w14:paraId="5A1832BC" w14:textId="77777777" w:rsidR="00A75D62" w:rsidRDefault="00A75D62">
      <w:pPr>
        <w:pageBreakBefore/>
        <w:rPr>
          <w:rFonts w:ascii="Times New Roman" w:hAnsi="Times New Roman"/>
          <w:sz w:val="24"/>
          <w:szCs w:val="24"/>
        </w:rPr>
      </w:pPr>
    </w:p>
    <w:p w14:paraId="7C7DCA11" w14:textId="262BD7A8" w:rsidR="00A75D62" w:rsidRPr="00A72FB5" w:rsidRDefault="00A75D62" w:rsidP="00A72FB5">
      <w:pPr>
        <w:spacing w:after="0" w:line="360" w:lineRule="auto"/>
        <w:jc w:val="right"/>
        <w:rPr>
          <w:rFonts w:ascii="Times New Roman" w:hAnsi="Times New Roman"/>
          <w:sz w:val="24"/>
          <w:szCs w:val="24"/>
        </w:rPr>
      </w:pPr>
      <w:r>
        <w:rPr>
          <w:rFonts w:ascii="Times New Roman" w:hAnsi="Times New Roman"/>
          <w:sz w:val="24"/>
          <w:szCs w:val="24"/>
        </w:rPr>
        <w:t>Załącznik nr 2 do SIWZ</w:t>
      </w:r>
    </w:p>
    <w:p w14:paraId="00BDE996" w14:textId="77777777" w:rsidR="00A75D62" w:rsidRDefault="00A75D62">
      <w:pPr>
        <w:spacing w:after="0" w:line="360" w:lineRule="auto"/>
        <w:jc w:val="center"/>
        <w:rPr>
          <w:rFonts w:ascii="Times New Roman" w:hAnsi="Times New Roman"/>
          <w:b/>
          <w:sz w:val="24"/>
          <w:szCs w:val="24"/>
        </w:rPr>
      </w:pPr>
      <w:r>
        <w:rPr>
          <w:rFonts w:ascii="Times New Roman" w:hAnsi="Times New Roman"/>
          <w:b/>
          <w:sz w:val="24"/>
          <w:szCs w:val="24"/>
        </w:rPr>
        <w:t xml:space="preserve">OŚWIADCZENIE </w:t>
      </w:r>
    </w:p>
    <w:p w14:paraId="676B17B1" w14:textId="77777777" w:rsidR="001E41EE" w:rsidRDefault="00A75D62" w:rsidP="00A72FB5">
      <w:pPr>
        <w:spacing w:after="0" w:line="360" w:lineRule="auto"/>
        <w:jc w:val="center"/>
        <w:rPr>
          <w:rFonts w:ascii="Times New Roman" w:hAnsi="Times New Roman"/>
          <w:b/>
          <w:sz w:val="24"/>
          <w:szCs w:val="24"/>
        </w:rPr>
      </w:pPr>
      <w:r>
        <w:rPr>
          <w:rFonts w:ascii="Times New Roman" w:hAnsi="Times New Roman"/>
          <w:b/>
          <w:sz w:val="24"/>
          <w:szCs w:val="24"/>
        </w:rPr>
        <w:t>O SPEŁNIENIU WARUNKÓW UDZIAŁU W POSTĘPOWANIU</w:t>
      </w:r>
      <w:r w:rsidR="001E41EE">
        <w:rPr>
          <w:rFonts w:ascii="Times New Roman" w:hAnsi="Times New Roman"/>
          <w:b/>
          <w:sz w:val="24"/>
          <w:szCs w:val="24"/>
        </w:rPr>
        <w:t xml:space="preserve"> </w:t>
      </w:r>
    </w:p>
    <w:p w14:paraId="51B9BAE7" w14:textId="409D2396" w:rsidR="00A75D62" w:rsidRPr="00B934F7" w:rsidRDefault="001E41EE" w:rsidP="00A72FB5">
      <w:pPr>
        <w:spacing w:after="0" w:line="360" w:lineRule="auto"/>
        <w:jc w:val="center"/>
        <w:rPr>
          <w:rFonts w:ascii="Times New Roman" w:hAnsi="Times New Roman"/>
          <w:b/>
          <w:sz w:val="24"/>
          <w:szCs w:val="24"/>
        </w:rPr>
      </w:pPr>
      <w:r w:rsidRPr="00B934F7">
        <w:rPr>
          <w:rFonts w:ascii="Times New Roman" w:hAnsi="Times New Roman"/>
          <w:b/>
          <w:sz w:val="24"/>
          <w:szCs w:val="24"/>
        </w:rPr>
        <w:t>I BRAKU PODSTAW DO WYKLUCZENIA</w:t>
      </w:r>
    </w:p>
    <w:p w14:paraId="14E86D68" w14:textId="77777777" w:rsidR="00A72FB5" w:rsidRPr="00A72FB5" w:rsidRDefault="00A72FB5" w:rsidP="00A72FB5">
      <w:pPr>
        <w:spacing w:after="0" w:line="360" w:lineRule="auto"/>
        <w:jc w:val="center"/>
        <w:rPr>
          <w:rFonts w:ascii="Times New Roman" w:hAnsi="Times New Roman"/>
          <w:b/>
          <w:sz w:val="16"/>
          <w:szCs w:val="16"/>
        </w:rPr>
      </w:pPr>
    </w:p>
    <w:p w14:paraId="1B272624" w14:textId="77777777" w:rsidR="00374B65" w:rsidRDefault="00374B65" w:rsidP="00374B65">
      <w:pPr>
        <w:keepNext/>
        <w:suppressAutoHyphens w:val="0"/>
        <w:spacing w:after="0" w:line="240" w:lineRule="auto"/>
        <w:jc w:val="center"/>
        <w:outlineLvl w:val="1"/>
        <w:rPr>
          <w:rFonts w:ascii="Times New Roman" w:hAnsi="Times New Roman" w:cs="Times New Roman"/>
          <w:b/>
          <w:iCs/>
          <w:sz w:val="24"/>
          <w:szCs w:val="24"/>
          <w:lang w:eastAsia="pl-PL"/>
        </w:rPr>
      </w:pPr>
      <w:bookmarkStart w:id="2" w:name="_Hlk35983707"/>
      <w:r w:rsidRPr="00374B65">
        <w:rPr>
          <w:rFonts w:ascii="Times New Roman" w:hAnsi="Times New Roman" w:cs="Times New Roman"/>
          <w:b/>
          <w:iCs/>
          <w:sz w:val="24"/>
          <w:szCs w:val="24"/>
          <w:lang w:eastAsia="pl-PL"/>
        </w:rPr>
        <w:t xml:space="preserve">na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rzebudowę sieci cieplnych od ul. </w:t>
      </w:r>
      <w:r>
        <w:rPr>
          <w:rFonts w:ascii="Times New Roman" w:hAnsi="Times New Roman" w:cs="Times New Roman"/>
          <w:b/>
          <w:iCs/>
          <w:sz w:val="24"/>
          <w:szCs w:val="24"/>
          <w:lang w:eastAsia="pl-PL"/>
        </w:rPr>
        <w:t>F</w:t>
      </w:r>
      <w:r w:rsidRPr="00374B65">
        <w:rPr>
          <w:rFonts w:ascii="Times New Roman" w:hAnsi="Times New Roman" w:cs="Times New Roman"/>
          <w:b/>
          <w:iCs/>
          <w:sz w:val="24"/>
          <w:szCs w:val="24"/>
          <w:lang w:eastAsia="pl-PL"/>
        </w:rPr>
        <w:t xml:space="preserve">ałata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oraz </w:t>
      </w:r>
    </w:p>
    <w:p w14:paraId="47EEE79A" w14:textId="77777777" w:rsidR="00374B65" w:rsidRPr="00374B65" w:rsidRDefault="00374B65" w:rsidP="00374B65">
      <w:pPr>
        <w:keepNext/>
        <w:suppressAutoHyphens w:val="0"/>
        <w:spacing w:after="0" w:line="240" w:lineRule="auto"/>
        <w:jc w:val="center"/>
        <w:outlineLvl w:val="1"/>
        <w:rPr>
          <w:rFonts w:ascii="Times New Roman" w:hAnsi="Times New Roman" w:cs="Times New Roman"/>
          <w:b/>
          <w:iCs/>
          <w:sz w:val="24"/>
          <w:szCs w:val="24"/>
          <w:lang w:eastAsia="pl-PL"/>
        </w:rPr>
      </w:pPr>
      <w:r w:rsidRPr="00374B65">
        <w:rPr>
          <w:rFonts w:ascii="Times New Roman" w:hAnsi="Times New Roman" w:cs="Times New Roman"/>
          <w:b/>
          <w:iCs/>
          <w:sz w:val="24"/>
          <w:szCs w:val="24"/>
          <w:lang w:eastAsia="pl-PL"/>
        </w:rPr>
        <w:t xml:space="preserve">od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zieci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olskich w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ile</w:t>
      </w:r>
    </w:p>
    <w:p w14:paraId="219629AA" w14:textId="77777777" w:rsidR="00EE2BB5" w:rsidRPr="00A72FB5" w:rsidRDefault="00EE2BB5" w:rsidP="00A72FB5">
      <w:pPr>
        <w:keepNext/>
        <w:suppressAutoHyphens w:val="0"/>
        <w:spacing w:after="0" w:line="240" w:lineRule="auto"/>
        <w:jc w:val="center"/>
        <w:outlineLvl w:val="1"/>
        <w:rPr>
          <w:rFonts w:ascii="Times New Roman" w:hAnsi="Times New Roman" w:cs="Times New Roman"/>
          <w:b/>
          <w:i/>
          <w:sz w:val="16"/>
          <w:szCs w:val="16"/>
          <w:lang w:eastAsia="pl-PL"/>
        </w:rPr>
      </w:pPr>
    </w:p>
    <w:bookmarkEnd w:id="2"/>
    <w:p w14:paraId="17BCA7AA" w14:textId="77777777" w:rsidR="00A75D62" w:rsidRPr="001E41EE" w:rsidRDefault="00A75D62">
      <w:pPr>
        <w:spacing w:after="0" w:line="360" w:lineRule="auto"/>
        <w:jc w:val="both"/>
        <w:rPr>
          <w:rFonts w:ascii="Times New Roman" w:hAnsi="Times New Roman"/>
          <w:b/>
          <w:sz w:val="16"/>
          <w:szCs w:val="16"/>
        </w:rPr>
      </w:pPr>
    </w:p>
    <w:p w14:paraId="3B78EC51" w14:textId="77777777" w:rsidR="00A75D62" w:rsidRDefault="00A75D62">
      <w:pPr>
        <w:spacing w:after="0" w:line="360" w:lineRule="auto"/>
        <w:rPr>
          <w:rFonts w:ascii="Times New Roman" w:hAnsi="Times New Roman"/>
          <w:b/>
          <w:sz w:val="24"/>
          <w:szCs w:val="24"/>
        </w:rPr>
      </w:pPr>
      <w:r>
        <w:rPr>
          <w:rFonts w:ascii="Times New Roman" w:hAnsi="Times New Roman"/>
          <w:b/>
          <w:sz w:val="24"/>
          <w:szCs w:val="24"/>
        </w:rPr>
        <w:t>ZAMAWIAJĄCY:</w:t>
      </w:r>
    </w:p>
    <w:p w14:paraId="290EA4D0" w14:textId="77777777" w:rsidR="00A75D62" w:rsidRPr="003F1996" w:rsidRDefault="00A75D62">
      <w:pPr>
        <w:pStyle w:val="Standard"/>
        <w:spacing w:line="360" w:lineRule="auto"/>
        <w:ind w:left="543" w:right="63"/>
        <w:jc w:val="both"/>
        <w:rPr>
          <w:spacing w:val="1"/>
        </w:rPr>
      </w:pPr>
      <w:r w:rsidRPr="003F1996">
        <w:rPr>
          <w:spacing w:val="3"/>
        </w:rPr>
        <w:t>M</w:t>
      </w:r>
      <w:r w:rsidRPr="003F1996">
        <w:rPr>
          <w:spacing w:val="-4"/>
        </w:rPr>
        <w:t>i</w:t>
      </w:r>
      <w:r w:rsidRPr="003F1996">
        <w:rPr>
          <w:spacing w:val="4"/>
        </w:rPr>
        <w:t>e</w:t>
      </w:r>
      <w:r w:rsidRPr="003F1996">
        <w:rPr>
          <w:spacing w:val="-4"/>
        </w:rPr>
        <w:t>j</w:t>
      </w:r>
      <w:r w:rsidRPr="003F1996">
        <w:rPr>
          <w:spacing w:val="-2"/>
        </w:rPr>
        <w:t>s</w:t>
      </w:r>
      <w:r w:rsidRPr="003F1996">
        <w:t>ka</w:t>
      </w:r>
      <w:r w:rsidR="001941D6">
        <w:t xml:space="preserve"> </w:t>
      </w:r>
      <w:r w:rsidRPr="003F1996">
        <w:rPr>
          <w:spacing w:val="7"/>
        </w:rPr>
        <w:t>E</w:t>
      </w:r>
      <w:r w:rsidRPr="003F1996">
        <w:rPr>
          <w:spacing w:val="-5"/>
        </w:rPr>
        <w:t>n</w:t>
      </w:r>
      <w:r w:rsidRPr="003F1996">
        <w:rPr>
          <w:spacing w:val="-1"/>
        </w:rPr>
        <w:t>e</w:t>
      </w:r>
      <w:r w:rsidRPr="003F1996">
        <w:rPr>
          <w:spacing w:val="2"/>
        </w:rPr>
        <w:t>r</w:t>
      </w:r>
      <w:r w:rsidRPr="003F1996">
        <w:t>g</w:t>
      </w:r>
      <w:r w:rsidRPr="003F1996">
        <w:rPr>
          <w:spacing w:val="-1"/>
        </w:rPr>
        <w:t>e</w:t>
      </w:r>
      <w:r w:rsidRPr="003F1996">
        <w:rPr>
          <w:spacing w:val="10"/>
        </w:rPr>
        <w:t>t</w:t>
      </w:r>
      <w:r w:rsidRPr="003F1996">
        <w:rPr>
          <w:spacing w:val="-9"/>
        </w:rPr>
        <w:t>y</w:t>
      </w:r>
      <w:r w:rsidRPr="003F1996">
        <w:t>ka</w:t>
      </w:r>
      <w:r w:rsidRPr="003F1996">
        <w:rPr>
          <w:spacing w:val="3"/>
        </w:rPr>
        <w:t xml:space="preserve"> C</w:t>
      </w:r>
      <w:r w:rsidRPr="003F1996">
        <w:rPr>
          <w:spacing w:val="-4"/>
        </w:rPr>
        <w:t>i</w:t>
      </w:r>
      <w:r w:rsidRPr="003F1996">
        <w:rPr>
          <w:spacing w:val="-1"/>
        </w:rPr>
        <w:t>e</w:t>
      </w:r>
      <w:r w:rsidRPr="003F1996">
        <w:rPr>
          <w:spacing w:val="5"/>
        </w:rPr>
        <w:t>p</w:t>
      </w:r>
      <w:r w:rsidRPr="003F1996">
        <w:rPr>
          <w:spacing w:val="-4"/>
        </w:rPr>
        <w:t>l</w:t>
      </w:r>
      <w:r w:rsidRPr="003F1996">
        <w:t>na</w:t>
      </w:r>
      <w:r w:rsidRPr="003F1996">
        <w:rPr>
          <w:spacing w:val="1"/>
        </w:rPr>
        <w:t xml:space="preserve"> Piła</w:t>
      </w:r>
      <w:r w:rsidR="001941D6">
        <w:rPr>
          <w:spacing w:val="1"/>
        </w:rPr>
        <w:t xml:space="preserve"> </w:t>
      </w:r>
      <w:r w:rsidRPr="003F1996">
        <w:rPr>
          <w:spacing w:val="1"/>
        </w:rPr>
        <w:t>S</w:t>
      </w:r>
      <w:r w:rsidRPr="003F1996">
        <w:t>p.</w:t>
      </w:r>
      <w:r w:rsidR="001941D6">
        <w:t xml:space="preserve"> z </w:t>
      </w:r>
      <w:r w:rsidRPr="003F1996">
        <w:rPr>
          <w:spacing w:val="5"/>
        </w:rPr>
        <w:t>o</w:t>
      </w:r>
      <w:r w:rsidRPr="003F1996">
        <w:rPr>
          <w:spacing w:val="-2"/>
        </w:rPr>
        <w:t>.</w:t>
      </w:r>
      <w:r w:rsidRPr="003F1996">
        <w:rPr>
          <w:spacing w:val="5"/>
        </w:rPr>
        <w:t>o</w:t>
      </w:r>
      <w:r w:rsidRPr="003F1996">
        <w:t>.</w:t>
      </w:r>
    </w:p>
    <w:p w14:paraId="31D57AAF" w14:textId="3EFBE706" w:rsidR="00A75D62" w:rsidRDefault="00A75D62">
      <w:pPr>
        <w:pStyle w:val="Standard"/>
        <w:tabs>
          <w:tab w:val="left" w:pos="7260"/>
        </w:tabs>
        <w:spacing w:line="360" w:lineRule="auto"/>
        <w:ind w:left="543" w:right="63"/>
        <w:jc w:val="both"/>
        <w:rPr>
          <w:spacing w:val="14"/>
          <w:sz w:val="28"/>
          <w:szCs w:val="28"/>
        </w:rPr>
      </w:pPr>
      <w:r w:rsidRPr="003F1996">
        <w:t>u</w:t>
      </w:r>
      <w:r w:rsidRPr="003F1996">
        <w:rPr>
          <w:spacing w:val="-9"/>
        </w:rPr>
        <w:t>l</w:t>
      </w:r>
      <w:r w:rsidRPr="003F1996">
        <w:t>.</w:t>
      </w:r>
      <w:r w:rsidR="001941D6">
        <w:t xml:space="preserve"> </w:t>
      </w:r>
      <w:r w:rsidRPr="003F1996">
        <w:rPr>
          <w:spacing w:val="-5"/>
        </w:rPr>
        <w:t>Kaczorska 20</w:t>
      </w:r>
      <w:r w:rsidRPr="003F1996">
        <w:t>,</w:t>
      </w:r>
      <w:r w:rsidRPr="003F1996">
        <w:rPr>
          <w:spacing w:val="3"/>
        </w:rPr>
        <w:t xml:space="preserve"> 64-920</w:t>
      </w:r>
      <w:r w:rsidR="001C7F83">
        <w:rPr>
          <w:spacing w:val="3"/>
        </w:rPr>
        <w:t xml:space="preserve"> </w:t>
      </w:r>
      <w:r w:rsidRPr="003F1996">
        <w:rPr>
          <w:spacing w:val="-5"/>
        </w:rPr>
        <w:t>Piła</w:t>
      </w:r>
      <w:r>
        <w:rPr>
          <w:spacing w:val="14"/>
          <w:sz w:val="28"/>
          <w:szCs w:val="28"/>
        </w:rPr>
        <w:tab/>
      </w:r>
    </w:p>
    <w:p w14:paraId="65D04B1D" w14:textId="77777777" w:rsidR="00A75D62" w:rsidRPr="00A72FB5" w:rsidRDefault="00A75D62">
      <w:pPr>
        <w:spacing w:after="0" w:line="360" w:lineRule="auto"/>
        <w:rPr>
          <w:rFonts w:ascii="Times New Roman" w:hAnsi="Times New Roman"/>
          <w:sz w:val="16"/>
          <w:szCs w:val="16"/>
        </w:rPr>
      </w:pPr>
    </w:p>
    <w:p w14:paraId="2ADE3F7B" w14:textId="510EF378" w:rsidR="00A75D62" w:rsidRDefault="00A75D62">
      <w:pPr>
        <w:spacing w:after="0" w:line="360" w:lineRule="auto"/>
        <w:rPr>
          <w:rFonts w:ascii="Times New Roman" w:hAnsi="Times New Roman"/>
          <w:b/>
          <w:sz w:val="24"/>
          <w:szCs w:val="24"/>
        </w:rPr>
      </w:pPr>
      <w:r>
        <w:rPr>
          <w:rFonts w:ascii="Times New Roman" w:hAnsi="Times New Roman"/>
          <w:b/>
          <w:sz w:val="24"/>
          <w:szCs w:val="24"/>
        </w:rPr>
        <w:t>WYKONAWCA:</w:t>
      </w:r>
    </w:p>
    <w:tbl>
      <w:tblPr>
        <w:tblW w:w="0" w:type="auto"/>
        <w:tblInd w:w="-25" w:type="dxa"/>
        <w:tblLayout w:type="fixed"/>
        <w:tblCellMar>
          <w:left w:w="70" w:type="dxa"/>
          <w:right w:w="70" w:type="dxa"/>
        </w:tblCellMar>
        <w:tblLook w:val="0000" w:firstRow="0" w:lastRow="0" w:firstColumn="0" w:lastColumn="0" w:noHBand="0" w:noVBand="0"/>
      </w:tblPr>
      <w:tblGrid>
        <w:gridCol w:w="610"/>
        <w:gridCol w:w="6120"/>
        <w:gridCol w:w="2532"/>
      </w:tblGrid>
      <w:tr w:rsidR="00A75D62" w14:paraId="14A295D2" w14:textId="77777777">
        <w:trPr>
          <w:cantSplit/>
        </w:trPr>
        <w:tc>
          <w:tcPr>
            <w:tcW w:w="610" w:type="dxa"/>
            <w:tcBorders>
              <w:top w:val="single" w:sz="4" w:space="0" w:color="000000"/>
              <w:left w:val="single" w:sz="4" w:space="0" w:color="000000"/>
              <w:bottom w:val="single" w:sz="4" w:space="0" w:color="000000"/>
            </w:tcBorders>
            <w:shd w:val="clear" w:color="auto" w:fill="auto"/>
          </w:tcPr>
          <w:p w14:paraId="2B360F81" w14:textId="77777777" w:rsidR="00A75D62" w:rsidRDefault="00A75D62">
            <w:pPr>
              <w:snapToGrid w:val="0"/>
              <w:spacing w:after="0" w:line="360" w:lineRule="auto"/>
              <w:jc w:val="center"/>
              <w:rPr>
                <w:rFonts w:ascii="Times New Roman" w:hAnsi="Times New Roman"/>
                <w:b/>
                <w:sz w:val="24"/>
                <w:szCs w:val="24"/>
              </w:rPr>
            </w:pPr>
            <w:r>
              <w:rPr>
                <w:rFonts w:ascii="Times New Roman" w:hAnsi="Times New Roman"/>
                <w:b/>
                <w:sz w:val="24"/>
                <w:szCs w:val="24"/>
              </w:rPr>
              <w:t>Lp.</w:t>
            </w:r>
          </w:p>
        </w:tc>
        <w:tc>
          <w:tcPr>
            <w:tcW w:w="6120" w:type="dxa"/>
            <w:tcBorders>
              <w:top w:val="single" w:sz="4" w:space="0" w:color="000000"/>
              <w:left w:val="single" w:sz="4" w:space="0" w:color="000000"/>
              <w:bottom w:val="single" w:sz="4" w:space="0" w:color="000000"/>
            </w:tcBorders>
            <w:shd w:val="clear" w:color="auto" w:fill="auto"/>
          </w:tcPr>
          <w:p w14:paraId="53FD8CB9" w14:textId="77777777" w:rsidR="00A75D62" w:rsidRDefault="00A75D62">
            <w:pPr>
              <w:snapToGrid w:val="0"/>
              <w:spacing w:after="0" w:line="360" w:lineRule="auto"/>
              <w:jc w:val="center"/>
              <w:rPr>
                <w:rFonts w:ascii="Times New Roman" w:hAnsi="Times New Roman"/>
                <w:b/>
                <w:sz w:val="24"/>
                <w:szCs w:val="24"/>
              </w:rPr>
            </w:pPr>
            <w:r>
              <w:rPr>
                <w:rFonts w:ascii="Times New Roman" w:hAnsi="Times New Roman"/>
                <w:b/>
                <w:sz w:val="24"/>
                <w:szCs w:val="24"/>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14:paraId="410C6C46" w14:textId="77777777" w:rsidR="00A75D62" w:rsidRDefault="00A75D62">
            <w:pPr>
              <w:snapToGrid w:val="0"/>
              <w:spacing w:after="0" w:line="360" w:lineRule="auto"/>
              <w:jc w:val="center"/>
              <w:rPr>
                <w:rFonts w:ascii="Times New Roman" w:hAnsi="Times New Roman"/>
                <w:b/>
                <w:sz w:val="24"/>
                <w:szCs w:val="24"/>
              </w:rPr>
            </w:pPr>
            <w:r>
              <w:rPr>
                <w:rFonts w:ascii="Times New Roman" w:hAnsi="Times New Roman"/>
                <w:b/>
                <w:sz w:val="24"/>
                <w:szCs w:val="24"/>
              </w:rPr>
              <w:t>Adres(y) Wykonawcy(ów)</w:t>
            </w:r>
          </w:p>
        </w:tc>
      </w:tr>
      <w:tr w:rsidR="00A75D62" w14:paraId="46CBE7BA" w14:textId="77777777">
        <w:trPr>
          <w:cantSplit/>
        </w:trPr>
        <w:tc>
          <w:tcPr>
            <w:tcW w:w="610" w:type="dxa"/>
            <w:tcBorders>
              <w:top w:val="single" w:sz="4" w:space="0" w:color="000000"/>
              <w:left w:val="single" w:sz="4" w:space="0" w:color="000000"/>
              <w:bottom w:val="single" w:sz="4" w:space="0" w:color="000000"/>
            </w:tcBorders>
            <w:shd w:val="clear" w:color="auto" w:fill="auto"/>
          </w:tcPr>
          <w:p w14:paraId="3C5A4B57" w14:textId="77777777" w:rsidR="00A75D62" w:rsidRDefault="00A75D62">
            <w:pPr>
              <w:snapToGrid w:val="0"/>
              <w:spacing w:after="0" w:line="360" w:lineRule="auto"/>
              <w:jc w:val="both"/>
              <w:rPr>
                <w:rFonts w:ascii="Times New Roman" w:hAnsi="Times New Roman"/>
                <w:b/>
                <w:sz w:val="24"/>
                <w:szCs w:val="24"/>
              </w:rPr>
            </w:pPr>
          </w:p>
        </w:tc>
        <w:tc>
          <w:tcPr>
            <w:tcW w:w="6120" w:type="dxa"/>
            <w:tcBorders>
              <w:top w:val="single" w:sz="4" w:space="0" w:color="000000"/>
              <w:left w:val="single" w:sz="4" w:space="0" w:color="000000"/>
              <w:bottom w:val="single" w:sz="4" w:space="0" w:color="000000"/>
            </w:tcBorders>
            <w:shd w:val="clear" w:color="auto" w:fill="auto"/>
          </w:tcPr>
          <w:p w14:paraId="6F092F54" w14:textId="77777777" w:rsidR="00A75D62" w:rsidRDefault="00A75D62">
            <w:pPr>
              <w:snapToGrid w:val="0"/>
              <w:spacing w:after="0" w:line="360" w:lineRule="auto"/>
              <w:jc w:val="both"/>
              <w:rPr>
                <w:rFonts w:ascii="Times New Roman" w:hAnsi="Times New Roman"/>
                <w:b/>
                <w:sz w:val="24"/>
                <w:szCs w:val="2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14:paraId="4E69AAD7" w14:textId="77777777" w:rsidR="00A75D62" w:rsidRDefault="00A75D62">
            <w:pPr>
              <w:snapToGrid w:val="0"/>
              <w:spacing w:after="0" w:line="360" w:lineRule="auto"/>
              <w:jc w:val="both"/>
              <w:rPr>
                <w:rFonts w:ascii="Times New Roman" w:hAnsi="Times New Roman"/>
                <w:b/>
                <w:sz w:val="24"/>
                <w:szCs w:val="24"/>
              </w:rPr>
            </w:pPr>
          </w:p>
        </w:tc>
      </w:tr>
      <w:tr w:rsidR="00A75D62" w14:paraId="6C20CEAE" w14:textId="77777777">
        <w:trPr>
          <w:cantSplit/>
        </w:trPr>
        <w:tc>
          <w:tcPr>
            <w:tcW w:w="610" w:type="dxa"/>
            <w:tcBorders>
              <w:top w:val="single" w:sz="4" w:space="0" w:color="000000"/>
              <w:left w:val="single" w:sz="4" w:space="0" w:color="000000"/>
              <w:bottom w:val="single" w:sz="4" w:space="0" w:color="000000"/>
            </w:tcBorders>
            <w:shd w:val="clear" w:color="auto" w:fill="auto"/>
          </w:tcPr>
          <w:p w14:paraId="17859A72" w14:textId="77777777" w:rsidR="00A75D62" w:rsidRDefault="00A75D62">
            <w:pPr>
              <w:snapToGrid w:val="0"/>
              <w:spacing w:after="0" w:line="360" w:lineRule="auto"/>
              <w:jc w:val="both"/>
              <w:rPr>
                <w:rFonts w:ascii="Times New Roman" w:hAnsi="Times New Roman"/>
                <w:b/>
                <w:sz w:val="24"/>
                <w:szCs w:val="24"/>
              </w:rPr>
            </w:pPr>
          </w:p>
        </w:tc>
        <w:tc>
          <w:tcPr>
            <w:tcW w:w="6120" w:type="dxa"/>
            <w:tcBorders>
              <w:top w:val="single" w:sz="4" w:space="0" w:color="000000"/>
              <w:left w:val="single" w:sz="4" w:space="0" w:color="000000"/>
              <w:bottom w:val="single" w:sz="4" w:space="0" w:color="000000"/>
            </w:tcBorders>
            <w:shd w:val="clear" w:color="auto" w:fill="auto"/>
          </w:tcPr>
          <w:p w14:paraId="7B82D303" w14:textId="77777777" w:rsidR="00A75D62" w:rsidRDefault="00A75D62">
            <w:pPr>
              <w:snapToGrid w:val="0"/>
              <w:spacing w:after="0" w:line="360" w:lineRule="auto"/>
              <w:jc w:val="both"/>
              <w:rPr>
                <w:rFonts w:ascii="Times New Roman" w:hAnsi="Times New Roman"/>
                <w:b/>
                <w:sz w:val="24"/>
                <w:szCs w:val="24"/>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14:paraId="64E624DB" w14:textId="77777777" w:rsidR="00A75D62" w:rsidRDefault="00A75D62">
            <w:pPr>
              <w:snapToGrid w:val="0"/>
              <w:spacing w:after="0" w:line="360" w:lineRule="auto"/>
              <w:jc w:val="both"/>
              <w:rPr>
                <w:rFonts w:ascii="Times New Roman" w:hAnsi="Times New Roman"/>
                <w:b/>
                <w:sz w:val="24"/>
                <w:szCs w:val="24"/>
              </w:rPr>
            </w:pPr>
          </w:p>
        </w:tc>
      </w:tr>
    </w:tbl>
    <w:p w14:paraId="78B7BE0C" w14:textId="77777777" w:rsidR="00A72FB5" w:rsidRPr="00A72FB5" w:rsidRDefault="00A72FB5" w:rsidP="00A72FB5">
      <w:pPr>
        <w:suppressAutoHyphens w:val="0"/>
        <w:spacing w:after="0" w:line="240" w:lineRule="auto"/>
        <w:rPr>
          <w:rFonts w:ascii="Times New Roman" w:hAnsi="Times New Roman" w:cs="Times New Roman"/>
          <w:b/>
          <w:sz w:val="24"/>
          <w:szCs w:val="20"/>
          <w:lang w:eastAsia="pl-PL"/>
        </w:rPr>
      </w:pPr>
    </w:p>
    <w:p w14:paraId="3C02C3A7" w14:textId="77777777" w:rsidR="00A72FB5" w:rsidRPr="00A72FB5" w:rsidRDefault="00A72FB5" w:rsidP="00A72FB5">
      <w:pPr>
        <w:suppressAutoHyphens w:val="0"/>
        <w:spacing w:after="0" w:line="240" w:lineRule="auto"/>
        <w:rPr>
          <w:rFonts w:ascii="Times New Roman" w:hAnsi="Times New Roman" w:cs="Times New Roman"/>
          <w:b/>
          <w:sz w:val="24"/>
          <w:szCs w:val="20"/>
          <w:lang w:eastAsia="pl-PL"/>
        </w:rPr>
      </w:pPr>
      <w:r w:rsidRPr="00A72FB5">
        <w:rPr>
          <w:rFonts w:ascii="Times New Roman" w:hAnsi="Times New Roman" w:cs="Times New Roman"/>
          <w:b/>
          <w:sz w:val="24"/>
          <w:szCs w:val="20"/>
          <w:lang w:eastAsia="pl-PL"/>
        </w:rPr>
        <w:t>Wykonawca oświadcza, że:</w:t>
      </w:r>
    </w:p>
    <w:p w14:paraId="5118A9B8" w14:textId="77777777" w:rsidR="00A72FB5" w:rsidRPr="00A72FB5" w:rsidRDefault="00A72FB5" w:rsidP="00A72FB5">
      <w:pPr>
        <w:suppressAutoHyphens w:val="0"/>
        <w:spacing w:after="0" w:line="240" w:lineRule="auto"/>
        <w:rPr>
          <w:rFonts w:ascii="Times New Roman" w:hAnsi="Times New Roman" w:cs="Times New Roman"/>
          <w:b/>
          <w:sz w:val="16"/>
          <w:szCs w:val="16"/>
          <w:lang w:eastAsia="pl-PL"/>
        </w:rPr>
      </w:pPr>
    </w:p>
    <w:p w14:paraId="3A33DFB2" w14:textId="4A41BDF0" w:rsidR="00A72FB5" w:rsidRPr="00A72FB5" w:rsidRDefault="00A72FB5" w:rsidP="00B57740">
      <w:pPr>
        <w:numPr>
          <w:ilvl w:val="0"/>
          <w:numId w:val="3"/>
        </w:numPr>
        <w:suppressAutoHyphens w:val="0"/>
        <w:spacing w:after="0" w:line="240" w:lineRule="auto"/>
        <w:ind w:left="284" w:hanging="284"/>
        <w:jc w:val="both"/>
        <w:rPr>
          <w:rFonts w:ascii="Times New Roman" w:hAnsi="Times New Roman" w:cs="Times New Roman"/>
          <w:b/>
          <w:sz w:val="24"/>
          <w:szCs w:val="20"/>
          <w:lang w:eastAsia="pl-PL"/>
        </w:rPr>
      </w:pPr>
      <w:r w:rsidRPr="00A72FB5">
        <w:rPr>
          <w:rFonts w:ascii="Times New Roman" w:hAnsi="Times New Roman" w:cs="Times New Roman"/>
          <w:b/>
          <w:sz w:val="24"/>
          <w:szCs w:val="20"/>
          <w:lang w:eastAsia="pl-PL"/>
        </w:rPr>
        <w:t>Posiada uprawnienia do wykonywania określonej działalności lub czynności, jeżeli ustawy nakładają obowiązek posiadania takich uprawnień;</w:t>
      </w:r>
    </w:p>
    <w:p w14:paraId="7319800F" w14:textId="77777777" w:rsidR="00A72FB5" w:rsidRPr="00A72FB5" w:rsidRDefault="00A72FB5" w:rsidP="00A72FB5">
      <w:pPr>
        <w:suppressAutoHyphens w:val="0"/>
        <w:spacing w:after="0" w:line="240" w:lineRule="auto"/>
        <w:jc w:val="both"/>
        <w:rPr>
          <w:rFonts w:ascii="Times New Roman" w:hAnsi="Times New Roman" w:cs="Times New Roman"/>
          <w:b/>
          <w:sz w:val="16"/>
          <w:szCs w:val="16"/>
          <w:lang w:eastAsia="pl-PL"/>
        </w:rPr>
      </w:pPr>
    </w:p>
    <w:p w14:paraId="3452BBD5" w14:textId="5720868A" w:rsidR="00A72FB5" w:rsidRPr="00A72FB5" w:rsidRDefault="00A72FB5" w:rsidP="00B57740">
      <w:pPr>
        <w:numPr>
          <w:ilvl w:val="0"/>
          <w:numId w:val="3"/>
        </w:numPr>
        <w:suppressAutoHyphens w:val="0"/>
        <w:spacing w:after="0" w:line="240" w:lineRule="auto"/>
        <w:ind w:left="284" w:hanging="284"/>
        <w:jc w:val="both"/>
        <w:rPr>
          <w:rFonts w:ascii="Times New Roman" w:hAnsi="Times New Roman" w:cs="Times New Roman"/>
          <w:b/>
          <w:sz w:val="24"/>
          <w:szCs w:val="20"/>
          <w:lang w:eastAsia="pl-PL"/>
        </w:rPr>
      </w:pPr>
      <w:r w:rsidRPr="00A72FB5">
        <w:rPr>
          <w:rFonts w:ascii="Times New Roman" w:hAnsi="Times New Roman" w:cs="Times New Roman"/>
          <w:b/>
          <w:sz w:val="24"/>
          <w:szCs w:val="20"/>
          <w:lang w:eastAsia="pl-PL"/>
        </w:rPr>
        <w:t>Posiada niezbędną wiedzę i doświadczenie oraz potencjał techniczny, a także dysponuje osobami zdolnymi do wykonania zamówienia;</w:t>
      </w:r>
    </w:p>
    <w:p w14:paraId="64FCA1EF" w14:textId="77777777" w:rsidR="00A72FB5" w:rsidRPr="00A72FB5" w:rsidRDefault="00A72FB5" w:rsidP="00A72FB5">
      <w:pPr>
        <w:suppressAutoHyphens w:val="0"/>
        <w:spacing w:after="0" w:line="240" w:lineRule="auto"/>
        <w:jc w:val="both"/>
        <w:rPr>
          <w:rFonts w:ascii="Times New Roman" w:hAnsi="Times New Roman" w:cs="Times New Roman"/>
          <w:b/>
          <w:sz w:val="16"/>
          <w:szCs w:val="16"/>
          <w:lang w:eastAsia="pl-PL"/>
        </w:rPr>
      </w:pPr>
    </w:p>
    <w:p w14:paraId="4ADD3992" w14:textId="15D63A9F" w:rsidR="00A72FB5" w:rsidRPr="00A72FB5" w:rsidRDefault="00A72FB5" w:rsidP="00B57740">
      <w:pPr>
        <w:numPr>
          <w:ilvl w:val="0"/>
          <w:numId w:val="3"/>
        </w:numPr>
        <w:suppressAutoHyphens w:val="0"/>
        <w:spacing w:after="0" w:line="240" w:lineRule="auto"/>
        <w:ind w:left="284" w:hanging="284"/>
        <w:jc w:val="both"/>
        <w:rPr>
          <w:rFonts w:ascii="Times New Roman" w:hAnsi="Times New Roman" w:cs="Times New Roman"/>
          <w:b/>
          <w:sz w:val="24"/>
          <w:szCs w:val="20"/>
          <w:lang w:eastAsia="pl-PL"/>
        </w:rPr>
      </w:pPr>
      <w:r w:rsidRPr="00A72FB5">
        <w:rPr>
          <w:rFonts w:ascii="Times New Roman" w:hAnsi="Times New Roman" w:cs="Times New Roman"/>
          <w:b/>
          <w:sz w:val="24"/>
          <w:szCs w:val="20"/>
          <w:lang w:eastAsia="pl-PL"/>
        </w:rPr>
        <w:t>Znajduje się w sytuacji ekonomicznej i finansowej zapewniającej wykonanie zamówienia;</w:t>
      </w:r>
    </w:p>
    <w:p w14:paraId="23F67786" w14:textId="77777777" w:rsidR="00A72FB5" w:rsidRPr="00A72FB5" w:rsidRDefault="00A72FB5" w:rsidP="00A72FB5">
      <w:pPr>
        <w:suppressAutoHyphens w:val="0"/>
        <w:spacing w:after="0" w:line="240" w:lineRule="auto"/>
        <w:jc w:val="both"/>
        <w:rPr>
          <w:rFonts w:ascii="Times New Roman" w:hAnsi="Times New Roman" w:cs="Times New Roman"/>
          <w:b/>
          <w:sz w:val="16"/>
          <w:szCs w:val="16"/>
          <w:lang w:eastAsia="pl-PL"/>
        </w:rPr>
      </w:pPr>
    </w:p>
    <w:p w14:paraId="3E91E91E" w14:textId="77E40BA4" w:rsidR="00A72FB5" w:rsidRPr="00A72FB5" w:rsidRDefault="00A72FB5" w:rsidP="00B57740">
      <w:pPr>
        <w:numPr>
          <w:ilvl w:val="0"/>
          <w:numId w:val="3"/>
        </w:numPr>
        <w:suppressAutoHyphens w:val="0"/>
        <w:spacing w:after="0" w:line="240" w:lineRule="auto"/>
        <w:ind w:left="284" w:hanging="284"/>
        <w:jc w:val="both"/>
        <w:rPr>
          <w:rFonts w:ascii="Times New Roman" w:hAnsi="Times New Roman" w:cs="Times New Roman"/>
          <w:b/>
          <w:sz w:val="24"/>
          <w:szCs w:val="20"/>
          <w:lang w:eastAsia="pl-PL"/>
        </w:rPr>
      </w:pPr>
      <w:r w:rsidRPr="00A72FB5">
        <w:rPr>
          <w:rFonts w:ascii="Times New Roman" w:hAnsi="Times New Roman" w:cs="Times New Roman"/>
          <w:b/>
          <w:sz w:val="24"/>
          <w:szCs w:val="20"/>
          <w:lang w:eastAsia="pl-PL"/>
        </w:rPr>
        <w:t>Nie podlega wykluczeniu z postępowania o udzielenie zamówienia</w:t>
      </w:r>
      <w:r>
        <w:rPr>
          <w:rFonts w:ascii="Times New Roman" w:hAnsi="Times New Roman" w:cs="Times New Roman"/>
          <w:b/>
          <w:sz w:val="24"/>
          <w:szCs w:val="20"/>
          <w:lang w:eastAsia="pl-PL"/>
        </w:rPr>
        <w:t xml:space="preserve"> na podstawie przesłanek</w:t>
      </w:r>
      <w:r w:rsidRPr="00A72FB5">
        <w:rPr>
          <w:rFonts w:ascii="Times New Roman" w:hAnsi="Times New Roman" w:cs="Times New Roman"/>
          <w:b/>
          <w:sz w:val="24"/>
          <w:szCs w:val="20"/>
          <w:lang w:eastAsia="pl-PL"/>
        </w:rPr>
        <w:t xml:space="preserve">, o których mowa w </w:t>
      </w:r>
      <w:r w:rsidRPr="00AB2231">
        <w:rPr>
          <w:rFonts w:ascii="Times New Roman" w:hAnsi="Times New Roman" w:cs="Times New Roman"/>
          <w:b/>
          <w:sz w:val="24"/>
          <w:szCs w:val="20"/>
          <w:lang w:eastAsia="pl-PL"/>
        </w:rPr>
        <w:t xml:space="preserve">Załączniku nr </w:t>
      </w:r>
      <w:r w:rsidR="00AB2231" w:rsidRPr="00AB2231">
        <w:rPr>
          <w:rFonts w:ascii="Times New Roman" w:hAnsi="Times New Roman" w:cs="Times New Roman"/>
          <w:b/>
          <w:sz w:val="24"/>
          <w:szCs w:val="20"/>
          <w:lang w:eastAsia="pl-PL"/>
        </w:rPr>
        <w:t>3</w:t>
      </w:r>
      <w:r w:rsidRPr="00AB2231">
        <w:rPr>
          <w:rFonts w:ascii="Times New Roman" w:hAnsi="Times New Roman" w:cs="Times New Roman"/>
          <w:b/>
          <w:sz w:val="24"/>
          <w:szCs w:val="20"/>
          <w:lang w:eastAsia="pl-PL"/>
        </w:rPr>
        <w:t xml:space="preserve"> do SIWZ.</w:t>
      </w:r>
    </w:p>
    <w:p w14:paraId="41540F38" w14:textId="7EA8F03F" w:rsidR="00A72FB5" w:rsidRPr="00A72FB5" w:rsidRDefault="00A72FB5" w:rsidP="00AB2231">
      <w:pPr>
        <w:suppressAutoHyphens w:val="0"/>
        <w:spacing w:after="0" w:line="240" w:lineRule="auto"/>
        <w:ind w:left="284"/>
        <w:jc w:val="both"/>
        <w:rPr>
          <w:rFonts w:ascii="Times New Roman" w:hAnsi="Times New Roman" w:cs="Times New Roman"/>
          <w:b/>
          <w:sz w:val="24"/>
          <w:szCs w:val="20"/>
          <w:lang w:eastAsia="pl-PL"/>
        </w:rPr>
      </w:pPr>
    </w:p>
    <w:p w14:paraId="4C3EFC07" w14:textId="7B88FAEB" w:rsidR="00A72FB5" w:rsidRPr="00A72FB5" w:rsidRDefault="00A72FB5" w:rsidP="00A72FB5">
      <w:pPr>
        <w:suppressAutoHyphens w:val="0"/>
        <w:spacing w:after="0" w:line="240" w:lineRule="auto"/>
        <w:rPr>
          <w:rFonts w:ascii="Times New Roman" w:hAnsi="Times New Roman" w:cs="Times New Roman"/>
          <w:b/>
          <w:sz w:val="24"/>
          <w:szCs w:val="20"/>
          <w:lang w:eastAsia="pl-PL"/>
        </w:rPr>
      </w:pPr>
    </w:p>
    <w:p w14:paraId="27576CC4" w14:textId="77777777" w:rsidR="00A72FB5" w:rsidRPr="00A72FB5" w:rsidRDefault="00A72FB5" w:rsidP="00A72FB5">
      <w:pPr>
        <w:suppressAutoHyphens w:val="0"/>
        <w:spacing w:after="0" w:line="240" w:lineRule="auto"/>
        <w:ind w:left="360"/>
        <w:rPr>
          <w:rFonts w:ascii="Times New Roman" w:hAnsi="Times New Roman" w:cs="Times New Roman"/>
          <w:b/>
          <w:sz w:val="24"/>
          <w:szCs w:val="20"/>
          <w:lang w:eastAsia="pl-PL"/>
        </w:rPr>
      </w:pPr>
      <w:r w:rsidRPr="00A72FB5">
        <w:rPr>
          <w:rFonts w:ascii="Times New Roman" w:hAnsi="Times New Roman" w:cs="Times New Roman"/>
          <w:b/>
          <w:sz w:val="24"/>
          <w:szCs w:val="20"/>
          <w:lang w:eastAsia="pl-PL"/>
        </w:rPr>
        <w:t>Jestem świadomy poniesienia odpowiedzialności karnej za składanie nieprawdziwych informacji.</w:t>
      </w:r>
    </w:p>
    <w:p w14:paraId="5FF454F9" w14:textId="77777777" w:rsidR="00A72FB5" w:rsidRPr="00A72FB5" w:rsidRDefault="00A72FB5" w:rsidP="00A72FB5">
      <w:pPr>
        <w:suppressAutoHyphens w:val="0"/>
        <w:spacing w:after="0" w:line="240" w:lineRule="auto"/>
        <w:ind w:left="360"/>
        <w:rPr>
          <w:rFonts w:ascii="Times New Roman" w:hAnsi="Times New Roman" w:cs="Times New Roman"/>
          <w:b/>
          <w:sz w:val="24"/>
          <w:szCs w:val="20"/>
          <w:lang w:eastAsia="pl-PL"/>
        </w:rPr>
      </w:pPr>
    </w:p>
    <w:p w14:paraId="688B0E07" w14:textId="77777777" w:rsidR="00A75D62" w:rsidRDefault="00A75D62">
      <w:pPr>
        <w:pStyle w:val="Tekstpodstawowy21"/>
        <w:spacing w:after="0" w:line="240" w:lineRule="auto"/>
        <w:jc w:val="both"/>
        <w:rPr>
          <w:sz w:val="24"/>
          <w:szCs w:val="24"/>
        </w:rPr>
      </w:pPr>
    </w:p>
    <w:p w14:paraId="30516774" w14:textId="77777777" w:rsidR="00A75D62" w:rsidRDefault="00A75D62">
      <w:pPr>
        <w:spacing w:after="0" w:line="360" w:lineRule="auto"/>
        <w:rPr>
          <w:rFonts w:ascii="Times New Roman" w:hAnsi="Times New Roman"/>
          <w:sz w:val="24"/>
          <w:szCs w:val="24"/>
        </w:rPr>
      </w:pPr>
    </w:p>
    <w:p w14:paraId="3DFAACE6" w14:textId="77777777" w:rsidR="00A75D62" w:rsidRDefault="00A75D62">
      <w:bookmarkStart w:id="3" w:name="_Hlk22559472"/>
      <w:bookmarkStart w:id="4" w:name="_Hlk38344988"/>
      <w:r>
        <w:t>……………………………………………….</w:t>
      </w:r>
    </w:p>
    <w:p w14:paraId="54C7D2A3" w14:textId="77777777" w:rsidR="00A75D62" w:rsidRDefault="00A75D62">
      <w:pPr>
        <w:rPr>
          <w:rFonts w:ascii="Times New Roman" w:hAnsi="Times New Roman" w:cs="Times New Roman"/>
          <w:sz w:val="20"/>
          <w:szCs w:val="20"/>
        </w:rPr>
      </w:pPr>
      <w:r>
        <w:rPr>
          <w:rFonts w:ascii="Times New Roman" w:hAnsi="Times New Roman" w:cs="Times New Roman"/>
          <w:sz w:val="20"/>
          <w:szCs w:val="20"/>
        </w:rPr>
        <w:t>/miejscowość,</w:t>
      </w:r>
      <w:r w:rsidR="001941D6">
        <w:rPr>
          <w:rFonts w:ascii="Times New Roman" w:hAnsi="Times New Roman" w:cs="Times New Roman"/>
          <w:sz w:val="20"/>
          <w:szCs w:val="20"/>
        </w:rPr>
        <w:t xml:space="preserve"> d</w:t>
      </w:r>
      <w:r>
        <w:rPr>
          <w:rFonts w:ascii="Times New Roman" w:hAnsi="Times New Roman" w:cs="Times New Roman"/>
          <w:sz w:val="20"/>
          <w:szCs w:val="20"/>
        </w:rPr>
        <w:t>ata/</w:t>
      </w:r>
    </w:p>
    <w:p w14:paraId="64A3E87C" w14:textId="1C3F9E26" w:rsidR="00A75D62" w:rsidRPr="00AB2231" w:rsidRDefault="00A75D62" w:rsidP="00AB2231">
      <w:pPr>
        <w:spacing w:after="0" w:line="360" w:lineRule="auto"/>
        <w:rPr>
          <w:rFonts w:ascii="Times New Roman" w:hAnsi="Times New Roman" w:cs="Times New Roman"/>
          <w:sz w:val="20"/>
          <w:szCs w:val="20"/>
        </w:rPr>
      </w:pPr>
      <w:r>
        <w:t xml:space="preserve">                                                                                                        ………………………………………………………….</w:t>
      </w:r>
      <w:r>
        <w:tab/>
      </w:r>
      <w:r>
        <w:tab/>
      </w:r>
      <w:r>
        <w:tab/>
      </w:r>
      <w:r>
        <w:tab/>
      </w:r>
      <w:r>
        <w:tab/>
      </w:r>
      <w:r>
        <w:tab/>
      </w:r>
      <w:r>
        <w:tab/>
      </w:r>
      <w:r>
        <w:rPr>
          <w:rFonts w:ascii="Times New Roman" w:hAnsi="Times New Roman" w:cs="Times New Roman"/>
          <w:sz w:val="20"/>
          <w:szCs w:val="20"/>
        </w:rPr>
        <w:t xml:space="preserve"> </w:t>
      </w:r>
      <w:r w:rsidR="001941D6">
        <w:rPr>
          <w:rFonts w:ascii="Times New Roman" w:hAnsi="Times New Roman" w:cs="Times New Roman"/>
          <w:sz w:val="20"/>
          <w:szCs w:val="20"/>
        </w:rPr>
        <w:tab/>
      </w:r>
      <w:r w:rsidR="00B04591">
        <w:rPr>
          <w:rFonts w:ascii="Times New Roman" w:hAnsi="Times New Roman" w:cs="Times New Roman"/>
          <w:sz w:val="20"/>
          <w:szCs w:val="20"/>
        </w:rPr>
        <w:t xml:space="preserve">                    </w:t>
      </w:r>
      <w:r>
        <w:rPr>
          <w:rFonts w:ascii="Times New Roman" w:hAnsi="Times New Roman" w:cs="Times New Roman"/>
          <w:sz w:val="20"/>
          <w:szCs w:val="20"/>
        </w:rPr>
        <w:t xml:space="preserve"> /podpis Wykonawcy lub osoby upoważnionej/  </w:t>
      </w:r>
      <w:bookmarkEnd w:id="3"/>
    </w:p>
    <w:bookmarkEnd w:id="4"/>
    <w:p w14:paraId="7F1ABF6D" w14:textId="7C664C76" w:rsidR="00A75D62" w:rsidRPr="00E91417" w:rsidRDefault="00A75D62" w:rsidP="00E91417">
      <w:pPr>
        <w:pageBreakBefore/>
        <w:spacing w:after="0" w:line="240" w:lineRule="auto"/>
        <w:jc w:val="right"/>
        <w:rPr>
          <w:rFonts w:ascii="Times New Roman" w:hAnsi="Times New Roman"/>
          <w:sz w:val="24"/>
          <w:szCs w:val="24"/>
        </w:rPr>
      </w:pPr>
      <w:r w:rsidRPr="00905367">
        <w:rPr>
          <w:rFonts w:ascii="Times New Roman" w:hAnsi="Times New Roman" w:cs="Times New Roman"/>
          <w:sz w:val="24"/>
          <w:szCs w:val="24"/>
        </w:rPr>
        <w:lastRenderedPageBreak/>
        <w:t xml:space="preserve">Załącznik nr </w:t>
      </w:r>
      <w:r w:rsidR="00AB2231">
        <w:rPr>
          <w:rFonts w:ascii="Times New Roman" w:hAnsi="Times New Roman" w:cs="Times New Roman"/>
          <w:sz w:val="24"/>
          <w:szCs w:val="24"/>
        </w:rPr>
        <w:t>3</w:t>
      </w:r>
      <w:r w:rsidRPr="00905367">
        <w:rPr>
          <w:rFonts w:ascii="Times New Roman" w:hAnsi="Times New Roman" w:cs="Times New Roman"/>
          <w:sz w:val="24"/>
          <w:szCs w:val="24"/>
        </w:rPr>
        <w:t xml:space="preserve"> do </w:t>
      </w:r>
      <w:r w:rsidRPr="00905367">
        <w:rPr>
          <w:rFonts w:ascii="Times New Roman" w:hAnsi="Times New Roman"/>
          <w:sz w:val="24"/>
          <w:szCs w:val="24"/>
        </w:rPr>
        <w:t>SIWZ</w:t>
      </w:r>
    </w:p>
    <w:p w14:paraId="402EA565" w14:textId="77777777" w:rsidR="00A75D62" w:rsidRDefault="00A75D62">
      <w:pPr>
        <w:autoSpaceDE w:val="0"/>
        <w:spacing w:before="240" w:after="280" w:line="240" w:lineRule="auto"/>
        <w:ind w:firstLine="431"/>
        <w:jc w:val="center"/>
        <w:rPr>
          <w:rFonts w:ascii="Times New Roman" w:hAnsi="Times New Roman" w:cs="Times New Roman"/>
          <w:b/>
          <w:bCs/>
          <w:iCs/>
          <w:sz w:val="24"/>
          <w:szCs w:val="24"/>
        </w:rPr>
      </w:pPr>
      <w:r>
        <w:rPr>
          <w:rFonts w:ascii="Times New Roman" w:hAnsi="Times New Roman" w:cs="Times New Roman"/>
          <w:b/>
          <w:bCs/>
          <w:iCs/>
          <w:sz w:val="24"/>
          <w:szCs w:val="24"/>
        </w:rPr>
        <w:t>Formalne przesłanki</w:t>
      </w:r>
    </w:p>
    <w:p w14:paraId="588BE3A4" w14:textId="77777777" w:rsidR="00A75D62" w:rsidRPr="00E91417" w:rsidRDefault="00A75D62" w:rsidP="00E91417">
      <w:pPr>
        <w:autoSpaceDE w:val="0"/>
        <w:spacing w:before="240" w:after="280" w:line="240" w:lineRule="auto"/>
        <w:ind w:firstLine="431"/>
        <w:jc w:val="center"/>
        <w:rPr>
          <w:rFonts w:ascii="Times New Roman" w:hAnsi="Times New Roman" w:cs="Times New Roman"/>
          <w:b/>
          <w:bCs/>
          <w:iCs/>
          <w:sz w:val="24"/>
          <w:szCs w:val="24"/>
        </w:rPr>
      </w:pPr>
      <w:r>
        <w:rPr>
          <w:rFonts w:ascii="Times New Roman" w:hAnsi="Times New Roman" w:cs="Times New Roman"/>
          <w:b/>
          <w:bCs/>
          <w:iCs/>
          <w:sz w:val="24"/>
          <w:szCs w:val="24"/>
        </w:rPr>
        <w:t>wykluczenia Wykonawców z postępowania o udzielenie zamówienia</w:t>
      </w:r>
    </w:p>
    <w:p w14:paraId="026A32D7" w14:textId="77777777" w:rsidR="00374B65" w:rsidRDefault="00374B65" w:rsidP="00374B65">
      <w:pPr>
        <w:keepNext/>
        <w:suppressAutoHyphens w:val="0"/>
        <w:spacing w:after="0" w:line="240" w:lineRule="auto"/>
        <w:jc w:val="center"/>
        <w:outlineLvl w:val="1"/>
        <w:rPr>
          <w:rFonts w:ascii="Times New Roman" w:hAnsi="Times New Roman" w:cs="Times New Roman"/>
          <w:b/>
          <w:iCs/>
          <w:sz w:val="24"/>
          <w:szCs w:val="24"/>
          <w:lang w:eastAsia="pl-PL"/>
        </w:rPr>
      </w:pPr>
      <w:r w:rsidRPr="00374B65">
        <w:rPr>
          <w:rFonts w:ascii="Times New Roman" w:hAnsi="Times New Roman" w:cs="Times New Roman"/>
          <w:b/>
          <w:iCs/>
          <w:sz w:val="24"/>
          <w:szCs w:val="24"/>
          <w:lang w:eastAsia="pl-PL"/>
        </w:rPr>
        <w:t xml:space="preserve">na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rzebudowę sieci cieplnych od ul. </w:t>
      </w:r>
      <w:r>
        <w:rPr>
          <w:rFonts w:ascii="Times New Roman" w:hAnsi="Times New Roman" w:cs="Times New Roman"/>
          <w:b/>
          <w:iCs/>
          <w:sz w:val="24"/>
          <w:szCs w:val="24"/>
          <w:lang w:eastAsia="pl-PL"/>
        </w:rPr>
        <w:t>F</w:t>
      </w:r>
      <w:r w:rsidRPr="00374B65">
        <w:rPr>
          <w:rFonts w:ascii="Times New Roman" w:hAnsi="Times New Roman" w:cs="Times New Roman"/>
          <w:b/>
          <w:iCs/>
          <w:sz w:val="24"/>
          <w:szCs w:val="24"/>
          <w:lang w:eastAsia="pl-PL"/>
        </w:rPr>
        <w:t xml:space="preserve">ałata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oraz </w:t>
      </w:r>
    </w:p>
    <w:p w14:paraId="3F2D0F36" w14:textId="77777777" w:rsidR="00374B65" w:rsidRPr="00374B65" w:rsidRDefault="00374B65" w:rsidP="00374B65">
      <w:pPr>
        <w:keepNext/>
        <w:suppressAutoHyphens w:val="0"/>
        <w:spacing w:after="0" w:line="240" w:lineRule="auto"/>
        <w:jc w:val="center"/>
        <w:outlineLvl w:val="1"/>
        <w:rPr>
          <w:rFonts w:ascii="Times New Roman" w:hAnsi="Times New Roman" w:cs="Times New Roman"/>
          <w:b/>
          <w:iCs/>
          <w:sz w:val="24"/>
          <w:szCs w:val="24"/>
          <w:lang w:eastAsia="pl-PL"/>
        </w:rPr>
      </w:pPr>
      <w:r w:rsidRPr="00374B65">
        <w:rPr>
          <w:rFonts w:ascii="Times New Roman" w:hAnsi="Times New Roman" w:cs="Times New Roman"/>
          <w:b/>
          <w:iCs/>
          <w:sz w:val="24"/>
          <w:szCs w:val="24"/>
          <w:lang w:eastAsia="pl-PL"/>
        </w:rPr>
        <w:t xml:space="preserve">od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zieci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olskich w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ile</w:t>
      </w:r>
    </w:p>
    <w:p w14:paraId="1731433B" w14:textId="19EF2367" w:rsidR="00AB2231" w:rsidRDefault="00AB2231" w:rsidP="00905367">
      <w:pPr>
        <w:rPr>
          <w:rFonts w:ascii="Times New Roman" w:hAnsi="Times New Roman" w:cs="Times New Roman"/>
          <w:sz w:val="24"/>
          <w:szCs w:val="24"/>
        </w:rPr>
      </w:pPr>
    </w:p>
    <w:p w14:paraId="062DE104" w14:textId="77777777" w:rsidR="00EE2BB5" w:rsidRDefault="00EE2BB5" w:rsidP="00905367">
      <w:pPr>
        <w:rPr>
          <w:rFonts w:ascii="Times New Roman" w:hAnsi="Times New Roman" w:cs="Times New Roman"/>
          <w:sz w:val="24"/>
          <w:szCs w:val="24"/>
        </w:rPr>
      </w:pPr>
    </w:p>
    <w:p w14:paraId="2E38DB17" w14:textId="0A165E6D" w:rsidR="00A75D62" w:rsidRDefault="00A75D62" w:rsidP="00905367">
      <w:pPr>
        <w:rPr>
          <w:rFonts w:ascii="Times New Roman" w:hAnsi="Times New Roman" w:cs="Times New Roman"/>
          <w:sz w:val="24"/>
          <w:szCs w:val="24"/>
        </w:rPr>
      </w:pPr>
      <w:r>
        <w:rPr>
          <w:rFonts w:ascii="Times New Roman" w:hAnsi="Times New Roman" w:cs="Times New Roman"/>
          <w:sz w:val="24"/>
          <w:szCs w:val="24"/>
        </w:rPr>
        <w:t>Z postępowania o udzielenie zamówienia wyklucza się:</w:t>
      </w:r>
    </w:p>
    <w:p w14:paraId="5639C47D"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wykonawców, którzy wyrządzili szkodę, nie wykonując zamówienia lub wykonując je nienależycie, jeżeli szkoda ta została stwierdzona orzeczeniem sądu, które uprawomocniło się     w okresie 3 lat przed wszczęciem postępowania;</w:t>
      </w:r>
    </w:p>
    <w:p w14:paraId="0133E607"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3F0C3C43"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5370A624" w14:textId="332F2C3A"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w:t>
      </w:r>
      <w:r w:rsidR="003F6C19">
        <w:rPr>
          <w:rFonts w:ascii="Times New Roman" w:hAnsi="Times New Roman" w:cs="Times New Roman"/>
          <w:sz w:val="24"/>
          <w:szCs w:val="24"/>
        </w:rPr>
        <w:t xml:space="preserve"> </w:t>
      </w:r>
      <w:r>
        <w:rPr>
          <w:rFonts w:ascii="Times New Roman" w:hAnsi="Times New Roman" w:cs="Times New Roman"/>
          <w:sz w:val="24"/>
          <w:szCs w:val="24"/>
        </w:rPr>
        <w:t>w zorganizowanej grupie albo związku mających na celu popełnienie przestępstwa lub przestępstwa skarbowego;</w:t>
      </w:r>
    </w:p>
    <w:p w14:paraId="23A2832E" w14:textId="45BE5E29"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w:t>
      </w:r>
      <w:r w:rsidR="003F6C19">
        <w:rPr>
          <w:rFonts w:ascii="Times New Roman" w:hAnsi="Times New Roman" w:cs="Times New Roman"/>
          <w:sz w:val="24"/>
          <w:szCs w:val="24"/>
        </w:rPr>
        <w:t xml:space="preserve"> </w:t>
      </w:r>
      <w:r>
        <w:rPr>
          <w:rFonts w:ascii="Times New Roman" w:hAnsi="Times New Roman" w:cs="Times New Roman"/>
          <w:sz w:val="24"/>
          <w:szCs w:val="24"/>
        </w:rPr>
        <w:t>w zorganizowanej grupie albo związku mających na celu popełnienie przestępstwa lub przestępstwa skarbowego;</w:t>
      </w:r>
    </w:p>
    <w:p w14:paraId="2C8F35DB"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D11EA9A"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lastRenderedPageBreak/>
        <w:tab/>
        <w:t>7)</w:t>
      </w:r>
      <w:r>
        <w:rPr>
          <w:rFonts w:ascii="Times New Roman" w:hAnsi="Times New Roman" w:cs="Times New Roman"/>
          <w:sz w:val="24"/>
          <w:szCs w:val="24"/>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361D9D6"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BEE8995" w14:textId="77777777" w:rsidR="00A75D62" w:rsidRDefault="00A75D62">
      <w:pPr>
        <w:tabs>
          <w:tab w:val="right" w:pos="284"/>
          <w:tab w:val="left" w:pos="408"/>
        </w:tabs>
        <w:autoSpaceDE w:val="0"/>
        <w:ind w:left="408" w:hanging="408"/>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podmioty zbiorowe, wobec których sąd orzekł zakaz ubiegania się o zamówienia na podstawie przepisów o odpowiedzialności podmiotów zbiorowych za czyny zabronione pod groźbą kary.</w:t>
      </w:r>
    </w:p>
    <w:p w14:paraId="692104B9" w14:textId="77777777" w:rsidR="00A75D62" w:rsidRDefault="00A75D62">
      <w:pPr>
        <w:autoSpaceDE w:val="0"/>
        <w:ind w:firstLine="431"/>
        <w:jc w:val="both"/>
        <w:rPr>
          <w:rFonts w:ascii="Times New Roman" w:hAnsi="Times New Roman" w:cs="Times New Roman"/>
          <w:sz w:val="24"/>
          <w:szCs w:val="24"/>
        </w:rPr>
      </w:pPr>
    </w:p>
    <w:p w14:paraId="32BF271E" w14:textId="77777777" w:rsidR="00A75D62" w:rsidRDefault="00A75D62">
      <w:pPr>
        <w:autoSpaceDE w:val="0"/>
        <w:ind w:firstLine="431"/>
        <w:jc w:val="both"/>
        <w:rPr>
          <w:rFonts w:ascii="Times New Roman" w:hAnsi="Times New Roman" w:cs="Times New Roman"/>
          <w:sz w:val="24"/>
          <w:szCs w:val="24"/>
        </w:rPr>
      </w:pPr>
    </w:p>
    <w:p w14:paraId="6A4C71AD" w14:textId="77777777" w:rsidR="00A75D62" w:rsidRDefault="00A75D62">
      <w:pPr>
        <w:autoSpaceDE w:val="0"/>
        <w:rPr>
          <w:rFonts w:ascii="Times New Roman" w:hAnsi="Times New Roman" w:cs="Times New Roman"/>
          <w:sz w:val="24"/>
          <w:szCs w:val="24"/>
        </w:rPr>
      </w:pPr>
    </w:p>
    <w:p w14:paraId="11B1FA81" w14:textId="77777777" w:rsidR="00A75D62" w:rsidRDefault="00A75D62">
      <w:pPr>
        <w:rPr>
          <w:rFonts w:ascii="Times New Roman" w:hAnsi="Times New Roman" w:cs="Times New Roman"/>
          <w:sz w:val="24"/>
          <w:szCs w:val="24"/>
        </w:rPr>
      </w:pPr>
    </w:p>
    <w:p w14:paraId="73E3D59E" w14:textId="77777777" w:rsidR="00A75D62" w:rsidRDefault="00A75D62">
      <w:pPr>
        <w:autoSpaceDE w:val="0"/>
        <w:spacing w:before="240"/>
        <w:rPr>
          <w:rFonts w:ascii="Times New Roman" w:hAnsi="Times New Roman" w:cs="Times New Roman"/>
          <w:color w:val="FF0000"/>
          <w:sz w:val="24"/>
          <w:szCs w:val="24"/>
        </w:rPr>
      </w:pPr>
    </w:p>
    <w:p w14:paraId="0686F56E" w14:textId="77777777" w:rsidR="00A75D62" w:rsidRDefault="00A75D62">
      <w:pPr>
        <w:ind w:left="720"/>
        <w:rPr>
          <w:rFonts w:ascii="Times New Roman" w:hAnsi="Times New Roman" w:cs="Times New Roman"/>
          <w:color w:val="FF0000"/>
          <w:sz w:val="24"/>
          <w:szCs w:val="24"/>
        </w:rPr>
      </w:pPr>
    </w:p>
    <w:p w14:paraId="02822726" w14:textId="77777777" w:rsidR="00A75D62" w:rsidRDefault="00A75D62">
      <w:pPr>
        <w:spacing w:after="0" w:line="360" w:lineRule="auto"/>
        <w:rPr>
          <w:rFonts w:ascii="Times New Roman" w:hAnsi="Times New Roman"/>
          <w:b/>
          <w:sz w:val="24"/>
          <w:szCs w:val="24"/>
        </w:rPr>
      </w:pPr>
    </w:p>
    <w:p w14:paraId="561C27EE" w14:textId="395DCE62" w:rsidR="00892B2A" w:rsidRPr="00012322" w:rsidRDefault="00892B2A" w:rsidP="00892B2A">
      <w:pPr>
        <w:pageBreakBefore/>
        <w:spacing w:after="0" w:line="360" w:lineRule="auto"/>
        <w:jc w:val="right"/>
        <w:rPr>
          <w:rFonts w:ascii="Times New Roman" w:hAnsi="Times New Roman"/>
          <w:sz w:val="24"/>
          <w:szCs w:val="24"/>
        </w:rPr>
      </w:pPr>
      <w:bookmarkStart w:id="5" w:name="_Hlk35984144"/>
      <w:r w:rsidRPr="00012322">
        <w:rPr>
          <w:rFonts w:ascii="Times New Roman" w:hAnsi="Times New Roman"/>
          <w:sz w:val="24"/>
          <w:szCs w:val="24"/>
        </w:rPr>
        <w:lastRenderedPageBreak/>
        <w:t xml:space="preserve">Załącznik nr </w:t>
      </w:r>
      <w:r w:rsidR="00AB2231">
        <w:rPr>
          <w:rFonts w:ascii="Times New Roman" w:hAnsi="Times New Roman"/>
          <w:sz w:val="24"/>
          <w:szCs w:val="24"/>
        </w:rPr>
        <w:t>4</w:t>
      </w:r>
      <w:r w:rsidRPr="00012322">
        <w:rPr>
          <w:rFonts w:ascii="Times New Roman" w:hAnsi="Times New Roman"/>
          <w:sz w:val="24"/>
          <w:szCs w:val="24"/>
        </w:rPr>
        <w:t xml:space="preserve"> do SIWZ</w:t>
      </w:r>
    </w:p>
    <w:p w14:paraId="41D3BAD1" w14:textId="77777777" w:rsidR="00892B2A" w:rsidRPr="00012322" w:rsidRDefault="00892B2A" w:rsidP="00892B2A">
      <w:pPr>
        <w:spacing w:after="0" w:line="240" w:lineRule="auto"/>
        <w:jc w:val="both"/>
        <w:rPr>
          <w:rFonts w:ascii="Arial" w:hAnsi="Arial" w:cs="Arial"/>
          <w:lang w:eastAsia="pl-PL"/>
        </w:rPr>
      </w:pPr>
    </w:p>
    <w:p w14:paraId="3A349433" w14:textId="77777777" w:rsidR="00892B2A" w:rsidRPr="00012322" w:rsidRDefault="00892B2A" w:rsidP="00AB2231">
      <w:pPr>
        <w:spacing w:after="0" w:line="360" w:lineRule="auto"/>
        <w:rPr>
          <w:rFonts w:ascii="Times New Roman" w:hAnsi="Times New Roman"/>
          <w:b/>
          <w:sz w:val="24"/>
          <w:szCs w:val="24"/>
        </w:rPr>
      </w:pPr>
    </w:p>
    <w:p w14:paraId="2B8BE1AB" w14:textId="392421E1" w:rsidR="00892B2A" w:rsidRPr="00012322" w:rsidRDefault="00892B2A" w:rsidP="00892B2A">
      <w:pPr>
        <w:spacing w:after="0" w:line="360" w:lineRule="auto"/>
        <w:jc w:val="center"/>
        <w:rPr>
          <w:rFonts w:ascii="Times New Roman" w:hAnsi="Times New Roman"/>
          <w:b/>
          <w:sz w:val="24"/>
          <w:szCs w:val="24"/>
        </w:rPr>
      </w:pPr>
      <w:r w:rsidRPr="00012322">
        <w:rPr>
          <w:rFonts w:ascii="Times New Roman" w:hAnsi="Times New Roman"/>
          <w:b/>
          <w:sz w:val="24"/>
          <w:szCs w:val="24"/>
        </w:rPr>
        <w:t xml:space="preserve">OŚWIADCZENIE WYKONAWCY O BRAKU POWIĄZAŃ KAPITAŁOWYCH </w:t>
      </w:r>
    </w:p>
    <w:p w14:paraId="49CD5D1E" w14:textId="3DF2ED71" w:rsidR="00892B2A" w:rsidRPr="00012322" w:rsidRDefault="00892B2A" w:rsidP="00892B2A">
      <w:pPr>
        <w:spacing w:after="0" w:line="360" w:lineRule="auto"/>
        <w:jc w:val="center"/>
        <w:rPr>
          <w:rFonts w:ascii="Times New Roman" w:hAnsi="Times New Roman"/>
          <w:b/>
          <w:sz w:val="24"/>
          <w:szCs w:val="24"/>
        </w:rPr>
      </w:pPr>
      <w:r w:rsidRPr="00012322">
        <w:rPr>
          <w:rFonts w:ascii="Times New Roman" w:hAnsi="Times New Roman"/>
          <w:b/>
          <w:sz w:val="24"/>
          <w:szCs w:val="24"/>
        </w:rPr>
        <w:t>LUB OSOBOWYCH</w:t>
      </w:r>
    </w:p>
    <w:bookmarkEnd w:id="5"/>
    <w:p w14:paraId="396D3AA9" w14:textId="2E704860" w:rsidR="00892B2A" w:rsidRPr="00012322" w:rsidRDefault="00892B2A" w:rsidP="00892B2A">
      <w:pPr>
        <w:spacing w:after="0" w:line="360" w:lineRule="auto"/>
        <w:jc w:val="both"/>
        <w:rPr>
          <w:rFonts w:ascii="Times New Roman" w:hAnsi="Times New Roman"/>
          <w:sz w:val="24"/>
          <w:szCs w:val="24"/>
        </w:rPr>
      </w:pPr>
    </w:p>
    <w:p w14:paraId="249562B1" w14:textId="77777777" w:rsidR="00892B2A" w:rsidRPr="00012322" w:rsidRDefault="00892B2A" w:rsidP="00892B2A">
      <w:pPr>
        <w:spacing w:after="0" w:line="360" w:lineRule="auto"/>
        <w:jc w:val="both"/>
        <w:rPr>
          <w:rFonts w:ascii="Times New Roman" w:hAnsi="Times New Roman"/>
          <w:b/>
          <w:sz w:val="24"/>
          <w:szCs w:val="24"/>
        </w:rPr>
      </w:pPr>
    </w:p>
    <w:p w14:paraId="654E062C" w14:textId="77777777" w:rsidR="00892B2A" w:rsidRPr="00012322" w:rsidRDefault="00892B2A" w:rsidP="00892B2A">
      <w:pPr>
        <w:tabs>
          <w:tab w:val="left" w:pos="2400"/>
        </w:tabs>
        <w:spacing w:after="0" w:line="240" w:lineRule="auto"/>
        <w:rPr>
          <w:rFonts w:ascii="Times New Roman" w:hAnsi="Times New Roman" w:cs="Times New Roman"/>
          <w:sz w:val="24"/>
          <w:szCs w:val="24"/>
          <w:lang w:eastAsia="pl-PL"/>
        </w:rPr>
      </w:pPr>
      <w:r w:rsidRPr="00012322">
        <w:rPr>
          <w:rFonts w:ascii="Times New Roman" w:hAnsi="Times New Roman" w:cs="Times New Roman"/>
          <w:sz w:val="24"/>
          <w:szCs w:val="24"/>
          <w:lang w:eastAsia="pl-PL"/>
        </w:rPr>
        <w:t xml:space="preserve">Ja niżej podpisany(a) </w:t>
      </w:r>
    </w:p>
    <w:p w14:paraId="7D4FC3C9" w14:textId="77777777" w:rsidR="00892B2A" w:rsidRPr="00012322" w:rsidRDefault="00892B2A" w:rsidP="00892B2A">
      <w:pPr>
        <w:tabs>
          <w:tab w:val="left" w:pos="2400"/>
        </w:tabs>
        <w:spacing w:after="0" w:line="240" w:lineRule="auto"/>
        <w:rPr>
          <w:rFonts w:ascii="Times New Roman" w:hAnsi="Times New Roman" w:cs="Times New Roman"/>
          <w:sz w:val="24"/>
          <w:szCs w:val="24"/>
          <w:lang w:eastAsia="pl-PL"/>
        </w:rPr>
      </w:pPr>
    </w:p>
    <w:p w14:paraId="7816F53F" w14:textId="13F677BE" w:rsidR="00892B2A" w:rsidRPr="00012322" w:rsidRDefault="00892B2A" w:rsidP="00892B2A">
      <w:pPr>
        <w:tabs>
          <w:tab w:val="left" w:pos="2400"/>
        </w:tabs>
        <w:spacing w:after="0" w:line="240" w:lineRule="auto"/>
        <w:rPr>
          <w:rFonts w:ascii="Times New Roman" w:hAnsi="Times New Roman" w:cs="Times New Roman"/>
          <w:sz w:val="24"/>
          <w:szCs w:val="24"/>
          <w:lang w:eastAsia="pl-PL"/>
        </w:rPr>
      </w:pPr>
      <w:r w:rsidRPr="00012322">
        <w:rPr>
          <w:rFonts w:ascii="Times New Roman" w:hAnsi="Times New Roman" w:cs="Times New Roman"/>
          <w:sz w:val="24"/>
          <w:szCs w:val="24"/>
          <w:lang w:eastAsia="pl-PL"/>
        </w:rPr>
        <w:t>……………………………………………………………………………………………………</w:t>
      </w:r>
    </w:p>
    <w:p w14:paraId="23CB5C36" w14:textId="77777777" w:rsidR="00892B2A" w:rsidRPr="00012322" w:rsidRDefault="00892B2A" w:rsidP="00892B2A">
      <w:pPr>
        <w:tabs>
          <w:tab w:val="left" w:pos="2400"/>
        </w:tabs>
        <w:spacing w:after="0" w:line="240" w:lineRule="auto"/>
        <w:rPr>
          <w:rFonts w:ascii="Times New Roman" w:hAnsi="Times New Roman" w:cs="Times New Roman"/>
          <w:sz w:val="24"/>
          <w:szCs w:val="24"/>
          <w:lang w:eastAsia="pl-PL"/>
        </w:rPr>
      </w:pPr>
      <w:r w:rsidRPr="00012322">
        <w:rPr>
          <w:rFonts w:ascii="Times New Roman" w:hAnsi="Times New Roman" w:cs="Times New Roman"/>
          <w:sz w:val="24"/>
          <w:szCs w:val="24"/>
          <w:lang w:eastAsia="pl-PL"/>
        </w:rPr>
        <w:t>reprezentując Wykonawcę</w:t>
      </w:r>
    </w:p>
    <w:p w14:paraId="4B9D53DD" w14:textId="77777777" w:rsidR="00892B2A" w:rsidRPr="00012322" w:rsidRDefault="00892B2A" w:rsidP="00892B2A">
      <w:pPr>
        <w:tabs>
          <w:tab w:val="left" w:pos="2400"/>
        </w:tabs>
        <w:spacing w:after="0" w:line="240" w:lineRule="auto"/>
        <w:rPr>
          <w:rFonts w:ascii="Times New Roman" w:hAnsi="Times New Roman" w:cs="Times New Roman"/>
          <w:sz w:val="24"/>
          <w:szCs w:val="24"/>
          <w:lang w:eastAsia="pl-PL"/>
        </w:rPr>
      </w:pPr>
    </w:p>
    <w:p w14:paraId="6DA733BA" w14:textId="2965DB05" w:rsidR="00892B2A" w:rsidRPr="00012322" w:rsidRDefault="00892B2A" w:rsidP="00892B2A">
      <w:pPr>
        <w:tabs>
          <w:tab w:val="left" w:pos="2400"/>
        </w:tabs>
        <w:spacing w:after="0" w:line="240" w:lineRule="auto"/>
        <w:rPr>
          <w:rFonts w:ascii="Times New Roman" w:hAnsi="Times New Roman" w:cs="Times New Roman"/>
          <w:sz w:val="24"/>
          <w:szCs w:val="24"/>
          <w:lang w:eastAsia="pl-PL"/>
        </w:rPr>
      </w:pPr>
      <w:r w:rsidRPr="00012322">
        <w:rPr>
          <w:rFonts w:ascii="Times New Roman" w:hAnsi="Times New Roman" w:cs="Times New Roman"/>
          <w:sz w:val="24"/>
          <w:szCs w:val="24"/>
          <w:lang w:eastAsia="pl-PL"/>
        </w:rPr>
        <w:t>……………………………………………………………………………………………………</w:t>
      </w:r>
    </w:p>
    <w:p w14:paraId="42785CBB" w14:textId="77777777" w:rsidR="00892B2A" w:rsidRPr="00012322" w:rsidRDefault="00892B2A" w:rsidP="00892B2A">
      <w:pPr>
        <w:tabs>
          <w:tab w:val="left" w:pos="2400"/>
        </w:tabs>
        <w:spacing w:after="0" w:line="240" w:lineRule="auto"/>
        <w:jc w:val="center"/>
        <w:rPr>
          <w:rFonts w:ascii="Times New Roman" w:hAnsi="Times New Roman" w:cs="Times New Roman"/>
          <w:sz w:val="24"/>
          <w:szCs w:val="24"/>
          <w:lang w:eastAsia="pl-PL"/>
        </w:rPr>
      </w:pPr>
      <w:r w:rsidRPr="00012322">
        <w:rPr>
          <w:rFonts w:ascii="Times New Roman" w:hAnsi="Times New Roman" w:cs="Times New Roman"/>
          <w:sz w:val="24"/>
          <w:szCs w:val="24"/>
          <w:lang w:eastAsia="pl-PL"/>
        </w:rPr>
        <w:t>(dane Wykonawcy)</w:t>
      </w:r>
    </w:p>
    <w:p w14:paraId="1E8A5D02" w14:textId="77777777" w:rsidR="00892B2A" w:rsidRPr="00012322" w:rsidRDefault="00892B2A" w:rsidP="00892B2A">
      <w:pPr>
        <w:spacing w:after="0" w:line="240" w:lineRule="auto"/>
        <w:jc w:val="both"/>
        <w:rPr>
          <w:rFonts w:ascii="Times New Roman" w:hAnsi="Times New Roman" w:cs="Times New Roman"/>
          <w:b/>
          <w:sz w:val="24"/>
          <w:szCs w:val="24"/>
          <w:lang w:eastAsia="pl-PL"/>
        </w:rPr>
      </w:pPr>
    </w:p>
    <w:p w14:paraId="291E0B94" w14:textId="0888A739" w:rsidR="00EE2BB5" w:rsidRPr="00227F4C" w:rsidRDefault="00892B2A" w:rsidP="005C339F">
      <w:pPr>
        <w:keepNext/>
        <w:suppressAutoHyphens w:val="0"/>
        <w:spacing w:after="0" w:line="240" w:lineRule="auto"/>
        <w:jc w:val="both"/>
        <w:outlineLvl w:val="1"/>
        <w:rPr>
          <w:rFonts w:ascii="Times New Roman" w:hAnsi="Times New Roman" w:cs="Times New Roman"/>
          <w:b/>
          <w:iCs/>
          <w:sz w:val="24"/>
          <w:szCs w:val="24"/>
          <w:lang w:eastAsia="pl-PL"/>
        </w:rPr>
      </w:pPr>
      <w:r w:rsidRPr="00012322">
        <w:rPr>
          <w:rFonts w:ascii="Times New Roman" w:hAnsi="Times New Roman" w:cs="Times New Roman"/>
          <w:b/>
          <w:sz w:val="24"/>
          <w:szCs w:val="24"/>
          <w:lang w:eastAsia="pl-PL"/>
        </w:rPr>
        <w:t xml:space="preserve">oświadczam, że </w:t>
      </w:r>
      <w:r w:rsidRPr="00012322">
        <w:rPr>
          <w:rFonts w:ascii="Times New Roman" w:hAnsi="Times New Roman" w:cs="Times New Roman"/>
          <w:sz w:val="24"/>
          <w:szCs w:val="24"/>
          <w:lang w:eastAsia="pl-PL"/>
        </w:rPr>
        <w:t>Wykonawca składający ofertę w przedmiotowym postępowaniu na wykonanie zamówienia</w:t>
      </w:r>
      <w:r w:rsidR="00AB2231">
        <w:rPr>
          <w:rFonts w:ascii="Times New Roman" w:hAnsi="Times New Roman" w:cs="Times New Roman"/>
          <w:sz w:val="24"/>
          <w:szCs w:val="24"/>
          <w:lang w:eastAsia="pl-PL"/>
        </w:rPr>
        <w:t xml:space="preserve"> </w:t>
      </w:r>
      <w:r w:rsidR="00374B65" w:rsidRPr="00374B65">
        <w:rPr>
          <w:rFonts w:ascii="Times New Roman" w:hAnsi="Times New Roman" w:cs="Times New Roman"/>
          <w:b/>
          <w:iCs/>
          <w:sz w:val="24"/>
          <w:szCs w:val="24"/>
          <w:lang w:eastAsia="pl-PL"/>
        </w:rPr>
        <w:t xml:space="preserve">na </w:t>
      </w:r>
      <w:r w:rsidR="00374B65">
        <w:rPr>
          <w:rFonts w:ascii="Times New Roman" w:hAnsi="Times New Roman" w:cs="Times New Roman"/>
          <w:b/>
          <w:iCs/>
          <w:sz w:val="24"/>
          <w:szCs w:val="24"/>
          <w:lang w:eastAsia="pl-PL"/>
        </w:rPr>
        <w:t>P</w:t>
      </w:r>
      <w:r w:rsidR="00374B65" w:rsidRPr="00374B65">
        <w:rPr>
          <w:rFonts w:ascii="Times New Roman" w:hAnsi="Times New Roman" w:cs="Times New Roman"/>
          <w:b/>
          <w:iCs/>
          <w:sz w:val="24"/>
          <w:szCs w:val="24"/>
          <w:lang w:eastAsia="pl-PL"/>
        </w:rPr>
        <w:t xml:space="preserve">rzebudowę sieci cieplnych od ul. </w:t>
      </w:r>
      <w:r w:rsidR="00374B65">
        <w:rPr>
          <w:rFonts w:ascii="Times New Roman" w:hAnsi="Times New Roman" w:cs="Times New Roman"/>
          <w:b/>
          <w:iCs/>
          <w:sz w:val="24"/>
          <w:szCs w:val="24"/>
          <w:lang w:eastAsia="pl-PL"/>
        </w:rPr>
        <w:t>F</w:t>
      </w:r>
      <w:r w:rsidR="00374B65" w:rsidRPr="00374B65">
        <w:rPr>
          <w:rFonts w:ascii="Times New Roman" w:hAnsi="Times New Roman" w:cs="Times New Roman"/>
          <w:b/>
          <w:iCs/>
          <w:sz w:val="24"/>
          <w:szCs w:val="24"/>
          <w:lang w:eastAsia="pl-PL"/>
        </w:rPr>
        <w:t xml:space="preserve">ałata do ul. </w:t>
      </w:r>
      <w:r w:rsidR="00374B65">
        <w:rPr>
          <w:rFonts w:ascii="Times New Roman" w:hAnsi="Times New Roman" w:cs="Times New Roman"/>
          <w:b/>
          <w:iCs/>
          <w:sz w:val="24"/>
          <w:szCs w:val="24"/>
          <w:lang w:eastAsia="pl-PL"/>
        </w:rPr>
        <w:t>D</w:t>
      </w:r>
      <w:r w:rsidR="00374B65" w:rsidRPr="00374B65">
        <w:rPr>
          <w:rFonts w:ascii="Times New Roman" w:hAnsi="Times New Roman" w:cs="Times New Roman"/>
          <w:b/>
          <w:iCs/>
          <w:sz w:val="24"/>
          <w:szCs w:val="24"/>
          <w:lang w:eastAsia="pl-PL"/>
        </w:rPr>
        <w:t xml:space="preserve">rygasa oraz od ul. </w:t>
      </w:r>
      <w:r w:rsidR="00374B65">
        <w:rPr>
          <w:rFonts w:ascii="Times New Roman" w:hAnsi="Times New Roman" w:cs="Times New Roman"/>
          <w:b/>
          <w:iCs/>
          <w:sz w:val="24"/>
          <w:szCs w:val="24"/>
          <w:lang w:eastAsia="pl-PL"/>
        </w:rPr>
        <w:t>D</w:t>
      </w:r>
      <w:r w:rsidR="00374B65" w:rsidRPr="00374B65">
        <w:rPr>
          <w:rFonts w:ascii="Times New Roman" w:hAnsi="Times New Roman" w:cs="Times New Roman"/>
          <w:b/>
          <w:iCs/>
          <w:sz w:val="24"/>
          <w:szCs w:val="24"/>
          <w:lang w:eastAsia="pl-PL"/>
        </w:rPr>
        <w:t xml:space="preserve">rygasa </w:t>
      </w:r>
      <w:r w:rsidR="005C339F">
        <w:rPr>
          <w:rFonts w:ascii="Times New Roman" w:hAnsi="Times New Roman" w:cs="Times New Roman"/>
          <w:b/>
          <w:iCs/>
          <w:sz w:val="24"/>
          <w:szCs w:val="24"/>
          <w:lang w:eastAsia="pl-PL"/>
        </w:rPr>
        <w:br/>
      </w:r>
      <w:r w:rsidR="00374B65" w:rsidRPr="00374B65">
        <w:rPr>
          <w:rFonts w:ascii="Times New Roman" w:hAnsi="Times New Roman" w:cs="Times New Roman"/>
          <w:b/>
          <w:iCs/>
          <w:sz w:val="24"/>
          <w:szCs w:val="24"/>
          <w:lang w:eastAsia="pl-PL"/>
        </w:rPr>
        <w:t xml:space="preserve">do ul. </w:t>
      </w:r>
      <w:r w:rsidR="00374B65">
        <w:rPr>
          <w:rFonts w:ascii="Times New Roman" w:hAnsi="Times New Roman" w:cs="Times New Roman"/>
          <w:b/>
          <w:iCs/>
          <w:sz w:val="24"/>
          <w:szCs w:val="24"/>
          <w:lang w:eastAsia="pl-PL"/>
        </w:rPr>
        <w:t>D</w:t>
      </w:r>
      <w:r w:rsidR="00374B65" w:rsidRPr="00374B65">
        <w:rPr>
          <w:rFonts w:ascii="Times New Roman" w:hAnsi="Times New Roman" w:cs="Times New Roman"/>
          <w:b/>
          <w:iCs/>
          <w:sz w:val="24"/>
          <w:szCs w:val="24"/>
          <w:lang w:eastAsia="pl-PL"/>
        </w:rPr>
        <w:t xml:space="preserve">zieci </w:t>
      </w:r>
      <w:r w:rsidR="00374B65">
        <w:rPr>
          <w:rFonts w:ascii="Times New Roman" w:hAnsi="Times New Roman" w:cs="Times New Roman"/>
          <w:b/>
          <w:iCs/>
          <w:sz w:val="24"/>
          <w:szCs w:val="24"/>
          <w:lang w:eastAsia="pl-PL"/>
        </w:rPr>
        <w:t>P</w:t>
      </w:r>
      <w:r w:rsidR="00374B65" w:rsidRPr="00374B65">
        <w:rPr>
          <w:rFonts w:ascii="Times New Roman" w:hAnsi="Times New Roman" w:cs="Times New Roman"/>
          <w:b/>
          <w:iCs/>
          <w:sz w:val="24"/>
          <w:szCs w:val="24"/>
          <w:lang w:eastAsia="pl-PL"/>
        </w:rPr>
        <w:t xml:space="preserve">olskich w </w:t>
      </w:r>
      <w:r w:rsidR="00374B65">
        <w:rPr>
          <w:rFonts w:ascii="Times New Roman" w:hAnsi="Times New Roman" w:cs="Times New Roman"/>
          <w:b/>
          <w:iCs/>
          <w:sz w:val="24"/>
          <w:szCs w:val="24"/>
          <w:lang w:eastAsia="pl-PL"/>
        </w:rPr>
        <w:t>P</w:t>
      </w:r>
      <w:r w:rsidR="00374B65" w:rsidRPr="00374B65">
        <w:rPr>
          <w:rFonts w:ascii="Times New Roman" w:hAnsi="Times New Roman" w:cs="Times New Roman"/>
          <w:b/>
          <w:iCs/>
          <w:sz w:val="24"/>
          <w:szCs w:val="24"/>
          <w:lang w:eastAsia="pl-PL"/>
        </w:rPr>
        <w:t>ile</w:t>
      </w:r>
      <w:r w:rsidR="00EE2BB5">
        <w:rPr>
          <w:rFonts w:ascii="Times New Roman" w:hAnsi="Times New Roman" w:cs="Times New Roman"/>
          <w:b/>
          <w:iCs/>
          <w:sz w:val="24"/>
          <w:szCs w:val="24"/>
          <w:lang w:eastAsia="pl-PL"/>
        </w:rPr>
        <w:t>:</w:t>
      </w:r>
    </w:p>
    <w:p w14:paraId="64585C2F" w14:textId="77777777" w:rsidR="00892B2A" w:rsidRPr="00012322" w:rsidRDefault="00892B2A" w:rsidP="00892B2A">
      <w:pPr>
        <w:spacing w:after="0" w:line="240" w:lineRule="auto"/>
        <w:jc w:val="both"/>
        <w:rPr>
          <w:rFonts w:ascii="Times New Roman" w:hAnsi="Times New Roman" w:cs="Times New Roman"/>
          <w:sz w:val="24"/>
          <w:szCs w:val="24"/>
          <w:lang w:eastAsia="pl-PL"/>
        </w:rPr>
      </w:pPr>
    </w:p>
    <w:p w14:paraId="2CD5751B" w14:textId="5653938E" w:rsidR="00892B2A" w:rsidRPr="00012322" w:rsidRDefault="00892B2A" w:rsidP="00892B2A">
      <w:pPr>
        <w:spacing w:after="0" w:line="240" w:lineRule="auto"/>
        <w:jc w:val="both"/>
        <w:rPr>
          <w:rFonts w:ascii="Times New Roman" w:hAnsi="Times New Roman" w:cs="Times New Roman"/>
          <w:sz w:val="24"/>
          <w:szCs w:val="24"/>
          <w:lang w:eastAsia="pl-PL"/>
        </w:rPr>
      </w:pPr>
      <w:r w:rsidRPr="00012322">
        <w:rPr>
          <w:rFonts w:ascii="Times New Roman" w:hAnsi="Times New Roman" w:cs="Times New Roman"/>
          <w:sz w:val="24"/>
          <w:szCs w:val="24"/>
          <w:lang w:eastAsia="pl-PL"/>
        </w:rPr>
        <w:t xml:space="preserve">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13FA5438" w14:textId="77777777" w:rsidR="00892B2A" w:rsidRPr="00012322" w:rsidRDefault="00892B2A" w:rsidP="00B57740">
      <w:pPr>
        <w:pStyle w:val="Akapitzlist"/>
        <w:numPr>
          <w:ilvl w:val="0"/>
          <w:numId w:val="16"/>
        </w:numPr>
        <w:tabs>
          <w:tab w:val="left" w:pos="142"/>
        </w:tabs>
        <w:suppressAutoHyphens w:val="0"/>
        <w:ind w:left="426"/>
        <w:contextualSpacing/>
        <w:jc w:val="both"/>
        <w:rPr>
          <w:sz w:val="24"/>
          <w:szCs w:val="24"/>
          <w:lang w:eastAsia="pl-PL"/>
        </w:rPr>
      </w:pPr>
      <w:r w:rsidRPr="00012322">
        <w:rPr>
          <w:sz w:val="24"/>
          <w:szCs w:val="24"/>
          <w:lang w:eastAsia="pl-PL"/>
        </w:rPr>
        <w:t>uczestniczeniu w spółce jako wspólnik spółki cywilnej lub spółki osobowej;</w:t>
      </w:r>
    </w:p>
    <w:p w14:paraId="057D9FCB" w14:textId="77777777" w:rsidR="00892B2A" w:rsidRPr="00012322" w:rsidRDefault="00892B2A" w:rsidP="00B57740">
      <w:pPr>
        <w:pStyle w:val="Akapitzlist"/>
        <w:numPr>
          <w:ilvl w:val="0"/>
          <w:numId w:val="16"/>
        </w:numPr>
        <w:tabs>
          <w:tab w:val="left" w:pos="142"/>
        </w:tabs>
        <w:suppressAutoHyphens w:val="0"/>
        <w:ind w:left="426"/>
        <w:contextualSpacing/>
        <w:jc w:val="both"/>
        <w:rPr>
          <w:sz w:val="24"/>
          <w:szCs w:val="24"/>
          <w:lang w:eastAsia="pl-PL"/>
        </w:rPr>
      </w:pPr>
      <w:r w:rsidRPr="00012322">
        <w:rPr>
          <w:sz w:val="24"/>
          <w:szCs w:val="24"/>
          <w:lang w:eastAsia="pl-PL"/>
        </w:rPr>
        <w:t>posiadaniu co najmniej 10% udziałów lub akcji;</w:t>
      </w:r>
    </w:p>
    <w:p w14:paraId="3F67F21B" w14:textId="77777777" w:rsidR="00892B2A" w:rsidRPr="00012322" w:rsidRDefault="00892B2A" w:rsidP="00B57740">
      <w:pPr>
        <w:pStyle w:val="Akapitzlist"/>
        <w:numPr>
          <w:ilvl w:val="0"/>
          <w:numId w:val="16"/>
        </w:numPr>
        <w:tabs>
          <w:tab w:val="left" w:pos="142"/>
        </w:tabs>
        <w:suppressAutoHyphens w:val="0"/>
        <w:ind w:left="426"/>
        <w:contextualSpacing/>
        <w:jc w:val="both"/>
        <w:rPr>
          <w:sz w:val="24"/>
          <w:szCs w:val="24"/>
          <w:lang w:eastAsia="pl-PL"/>
        </w:rPr>
      </w:pPr>
      <w:r w:rsidRPr="00012322">
        <w:rPr>
          <w:sz w:val="24"/>
          <w:szCs w:val="24"/>
          <w:lang w:eastAsia="pl-PL"/>
        </w:rPr>
        <w:t>pełnieniu funkcji członka organu nadzorczego lub zarządzającego, prokurenta,  pełnomocnika;</w:t>
      </w:r>
    </w:p>
    <w:p w14:paraId="11BFDAF7" w14:textId="29003AD2" w:rsidR="00892B2A" w:rsidRPr="00012322" w:rsidRDefault="00892B2A" w:rsidP="00B57740">
      <w:pPr>
        <w:pStyle w:val="Akapitzlist"/>
        <w:numPr>
          <w:ilvl w:val="0"/>
          <w:numId w:val="16"/>
        </w:numPr>
        <w:tabs>
          <w:tab w:val="left" w:pos="142"/>
          <w:tab w:val="num" w:pos="426"/>
        </w:tabs>
        <w:suppressAutoHyphens w:val="0"/>
        <w:ind w:left="426"/>
        <w:contextualSpacing/>
        <w:jc w:val="both"/>
        <w:rPr>
          <w:sz w:val="24"/>
          <w:szCs w:val="24"/>
          <w:lang w:eastAsia="pl-PL"/>
        </w:rPr>
      </w:pPr>
      <w:r w:rsidRPr="00012322">
        <w:rPr>
          <w:sz w:val="24"/>
          <w:szCs w:val="24"/>
          <w:lang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r w:rsidRPr="00012322">
        <w:rPr>
          <w:sz w:val="24"/>
          <w:szCs w:val="24"/>
          <w:lang w:eastAsia="pl-PL"/>
        </w:rPr>
        <w:tab/>
      </w:r>
      <w:r w:rsidRPr="00012322">
        <w:rPr>
          <w:sz w:val="24"/>
          <w:szCs w:val="24"/>
          <w:lang w:eastAsia="pl-PL"/>
        </w:rPr>
        <w:tab/>
        <w:t xml:space="preserve"> </w:t>
      </w:r>
    </w:p>
    <w:p w14:paraId="083FF174" w14:textId="77777777" w:rsidR="00892B2A" w:rsidRPr="00012322" w:rsidRDefault="00892B2A" w:rsidP="00892B2A">
      <w:pPr>
        <w:tabs>
          <w:tab w:val="left" w:pos="142"/>
          <w:tab w:val="num" w:pos="426"/>
        </w:tabs>
        <w:spacing w:after="0" w:line="240" w:lineRule="auto"/>
        <w:jc w:val="both"/>
        <w:rPr>
          <w:rFonts w:ascii="Arial" w:hAnsi="Arial" w:cs="Arial"/>
          <w:lang w:eastAsia="pl-PL"/>
        </w:rPr>
      </w:pPr>
    </w:p>
    <w:p w14:paraId="181E99B4" w14:textId="77777777" w:rsidR="00892B2A" w:rsidRPr="00012322" w:rsidRDefault="00892B2A" w:rsidP="00892B2A">
      <w:pPr>
        <w:tabs>
          <w:tab w:val="left" w:pos="142"/>
          <w:tab w:val="num" w:pos="426"/>
        </w:tabs>
        <w:spacing w:after="0" w:line="240" w:lineRule="auto"/>
        <w:jc w:val="both"/>
        <w:rPr>
          <w:rFonts w:ascii="Arial" w:hAnsi="Arial" w:cs="Arial"/>
          <w:lang w:eastAsia="pl-PL"/>
        </w:rPr>
      </w:pPr>
    </w:p>
    <w:p w14:paraId="68FB4875" w14:textId="77777777" w:rsidR="00892B2A" w:rsidRPr="00012322" w:rsidRDefault="00892B2A" w:rsidP="00892B2A">
      <w:pPr>
        <w:tabs>
          <w:tab w:val="left" w:pos="142"/>
          <w:tab w:val="num" w:pos="426"/>
        </w:tabs>
        <w:spacing w:after="0" w:line="240" w:lineRule="auto"/>
        <w:jc w:val="both"/>
        <w:rPr>
          <w:rFonts w:ascii="Arial" w:hAnsi="Arial" w:cs="Arial"/>
          <w:lang w:eastAsia="pl-PL"/>
        </w:rPr>
      </w:pPr>
    </w:p>
    <w:p w14:paraId="01601656" w14:textId="77777777" w:rsidR="00892B2A" w:rsidRPr="00012322" w:rsidRDefault="00892B2A" w:rsidP="00892B2A">
      <w:pPr>
        <w:tabs>
          <w:tab w:val="left" w:pos="142"/>
          <w:tab w:val="num" w:pos="426"/>
        </w:tabs>
        <w:spacing w:after="0" w:line="240" w:lineRule="auto"/>
        <w:jc w:val="both"/>
        <w:rPr>
          <w:rFonts w:ascii="Arial" w:hAnsi="Arial" w:cs="Arial"/>
          <w:lang w:eastAsia="pl-PL"/>
        </w:rPr>
      </w:pPr>
    </w:p>
    <w:p w14:paraId="065EC6C1" w14:textId="77777777" w:rsidR="00892B2A" w:rsidRPr="00012322" w:rsidRDefault="00892B2A" w:rsidP="00892B2A">
      <w:pPr>
        <w:spacing w:after="0"/>
      </w:pPr>
      <w:r w:rsidRPr="00012322">
        <w:t>……………………………………………….</w:t>
      </w:r>
    </w:p>
    <w:p w14:paraId="7CFB8D23" w14:textId="5E459BC2" w:rsidR="00892B2A" w:rsidRPr="00012322" w:rsidRDefault="00892B2A" w:rsidP="00892B2A">
      <w:pPr>
        <w:spacing w:after="0"/>
        <w:rPr>
          <w:rFonts w:ascii="Times New Roman" w:hAnsi="Times New Roman" w:cs="Times New Roman"/>
          <w:sz w:val="20"/>
          <w:szCs w:val="20"/>
        </w:rPr>
      </w:pPr>
      <w:r w:rsidRPr="00012322">
        <w:rPr>
          <w:rFonts w:ascii="Times New Roman" w:hAnsi="Times New Roman" w:cs="Times New Roman"/>
          <w:sz w:val="20"/>
          <w:szCs w:val="20"/>
        </w:rPr>
        <w:t xml:space="preserve">        /miejscowość, data/</w:t>
      </w:r>
    </w:p>
    <w:p w14:paraId="2F755C5D" w14:textId="77777777" w:rsidR="00892B2A" w:rsidRPr="00012322" w:rsidRDefault="00892B2A" w:rsidP="00892B2A">
      <w:pPr>
        <w:spacing w:after="0"/>
        <w:rPr>
          <w:rFonts w:ascii="Times New Roman" w:hAnsi="Times New Roman" w:cs="Times New Roman"/>
          <w:sz w:val="20"/>
          <w:szCs w:val="20"/>
        </w:rPr>
      </w:pPr>
    </w:p>
    <w:p w14:paraId="59626C4D" w14:textId="4F3E5686" w:rsidR="00892B2A" w:rsidRPr="00012322" w:rsidRDefault="00892B2A" w:rsidP="00892B2A">
      <w:pPr>
        <w:spacing w:after="0" w:line="360" w:lineRule="auto"/>
        <w:rPr>
          <w:rFonts w:ascii="Times New Roman" w:hAnsi="Times New Roman" w:cs="Times New Roman"/>
          <w:sz w:val="20"/>
          <w:szCs w:val="20"/>
        </w:rPr>
      </w:pPr>
      <w:r w:rsidRPr="00012322">
        <w:t xml:space="preserve">                                                                                                        ………………………………………………………….</w:t>
      </w:r>
      <w:r w:rsidRPr="00012322">
        <w:tab/>
      </w:r>
      <w:r w:rsidRPr="00012322">
        <w:tab/>
      </w:r>
      <w:r w:rsidRPr="00012322">
        <w:tab/>
      </w:r>
      <w:r w:rsidRPr="00012322">
        <w:tab/>
      </w:r>
      <w:r w:rsidRPr="00012322">
        <w:tab/>
      </w:r>
      <w:r w:rsidRPr="00012322">
        <w:tab/>
      </w:r>
      <w:r w:rsidRPr="00012322">
        <w:tab/>
      </w:r>
      <w:r w:rsidRPr="00012322">
        <w:rPr>
          <w:rFonts w:ascii="Times New Roman" w:hAnsi="Times New Roman" w:cs="Times New Roman"/>
          <w:sz w:val="20"/>
          <w:szCs w:val="20"/>
        </w:rPr>
        <w:t xml:space="preserve">                    </w:t>
      </w:r>
      <w:r w:rsidR="0091243F" w:rsidRPr="00012322">
        <w:rPr>
          <w:rFonts w:ascii="Times New Roman" w:hAnsi="Times New Roman" w:cs="Times New Roman"/>
          <w:sz w:val="20"/>
          <w:szCs w:val="20"/>
        </w:rPr>
        <w:t xml:space="preserve">    </w:t>
      </w:r>
      <w:r w:rsidRPr="00012322">
        <w:rPr>
          <w:rFonts w:ascii="Times New Roman" w:hAnsi="Times New Roman" w:cs="Times New Roman"/>
          <w:sz w:val="20"/>
          <w:szCs w:val="20"/>
        </w:rPr>
        <w:t xml:space="preserve"> </w:t>
      </w:r>
      <w:r w:rsidR="00A906DC">
        <w:rPr>
          <w:rFonts w:ascii="Times New Roman" w:hAnsi="Times New Roman" w:cs="Times New Roman"/>
          <w:sz w:val="20"/>
          <w:szCs w:val="20"/>
        </w:rPr>
        <w:t xml:space="preserve">              </w:t>
      </w:r>
      <w:r w:rsidRPr="00012322">
        <w:rPr>
          <w:rFonts w:ascii="Times New Roman" w:hAnsi="Times New Roman" w:cs="Times New Roman"/>
          <w:sz w:val="20"/>
          <w:szCs w:val="20"/>
        </w:rPr>
        <w:t xml:space="preserve">/podpis </w:t>
      </w:r>
      <w:r w:rsidR="0091243F" w:rsidRPr="00012322">
        <w:rPr>
          <w:rFonts w:ascii="Times New Roman" w:hAnsi="Times New Roman" w:cs="Times New Roman"/>
          <w:sz w:val="20"/>
          <w:szCs w:val="20"/>
        </w:rPr>
        <w:t>i pieczęć</w:t>
      </w:r>
      <w:r w:rsidRPr="00012322">
        <w:rPr>
          <w:rFonts w:ascii="Times New Roman" w:hAnsi="Times New Roman" w:cs="Times New Roman"/>
          <w:sz w:val="20"/>
          <w:szCs w:val="20"/>
        </w:rPr>
        <w:t xml:space="preserve"> osoby upoważnionej/  </w:t>
      </w:r>
    </w:p>
    <w:p w14:paraId="27EDD43C" w14:textId="69F3D9C3" w:rsidR="0091243F" w:rsidRPr="00012322" w:rsidRDefault="0091243F" w:rsidP="00892B2A">
      <w:pPr>
        <w:spacing w:after="0" w:line="360" w:lineRule="auto"/>
        <w:rPr>
          <w:rFonts w:ascii="Times New Roman" w:hAnsi="Times New Roman" w:cs="Times New Roman"/>
          <w:sz w:val="20"/>
          <w:szCs w:val="20"/>
        </w:rPr>
      </w:pPr>
    </w:p>
    <w:p w14:paraId="446D08B7" w14:textId="77777777" w:rsidR="0091243F" w:rsidRPr="00012322" w:rsidRDefault="0091243F" w:rsidP="00892B2A">
      <w:pPr>
        <w:spacing w:after="0" w:line="360" w:lineRule="auto"/>
        <w:rPr>
          <w:rFonts w:ascii="Times New Roman" w:hAnsi="Times New Roman" w:cs="Times New Roman"/>
          <w:sz w:val="20"/>
          <w:szCs w:val="20"/>
        </w:rPr>
      </w:pPr>
    </w:p>
    <w:p w14:paraId="56249A65" w14:textId="60BF55EE" w:rsidR="00A75D62" w:rsidRDefault="00A75D62"/>
    <w:p w14:paraId="76F52362"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7CE6C85D" w14:textId="09662B0E" w:rsidR="00CA2A9F" w:rsidRPr="00012322" w:rsidRDefault="00CA2A9F" w:rsidP="00CA2A9F">
      <w:pPr>
        <w:pageBreakBefore/>
        <w:spacing w:after="0" w:line="360" w:lineRule="auto"/>
        <w:jc w:val="right"/>
        <w:rPr>
          <w:rFonts w:ascii="Times New Roman" w:hAnsi="Times New Roman"/>
          <w:sz w:val="24"/>
          <w:szCs w:val="24"/>
        </w:rPr>
      </w:pPr>
      <w:r w:rsidRPr="00012322">
        <w:rPr>
          <w:rFonts w:ascii="Times New Roman" w:hAnsi="Times New Roman"/>
          <w:sz w:val="24"/>
          <w:szCs w:val="24"/>
        </w:rPr>
        <w:lastRenderedPageBreak/>
        <w:t xml:space="preserve">Załącznik nr </w:t>
      </w:r>
      <w:r>
        <w:rPr>
          <w:rFonts w:ascii="Times New Roman" w:hAnsi="Times New Roman"/>
          <w:sz w:val="24"/>
          <w:szCs w:val="24"/>
        </w:rPr>
        <w:t>5</w:t>
      </w:r>
      <w:r w:rsidRPr="00012322">
        <w:rPr>
          <w:rFonts w:ascii="Times New Roman" w:hAnsi="Times New Roman"/>
          <w:sz w:val="24"/>
          <w:szCs w:val="24"/>
        </w:rPr>
        <w:t xml:space="preserve"> do SIWZ</w:t>
      </w:r>
    </w:p>
    <w:p w14:paraId="3CA1822F" w14:textId="77777777" w:rsidR="00CA2A9F" w:rsidRPr="00012322" w:rsidRDefault="00CA2A9F" w:rsidP="00CA2A9F">
      <w:pPr>
        <w:spacing w:after="0" w:line="240" w:lineRule="auto"/>
        <w:jc w:val="both"/>
        <w:rPr>
          <w:rFonts w:ascii="Arial" w:hAnsi="Arial" w:cs="Arial"/>
          <w:lang w:eastAsia="pl-PL"/>
        </w:rPr>
      </w:pPr>
    </w:p>
    <w:p w14:paraId="1B0C1C38" w14:textId="77777777" w:rsidR="00CA2A9F" w:rsidRPr="00012322" w:rsidRDefault="00CA2A9F" w:rsidP="00CA2A9F">
      <w:pPr>
        <w:spacing w:after="0" w:line="360" w:lineRule="auto"/>
        <w:rPr>
          <w:rFonts w:ascii="Times New Roman" w:hAnsi="Times New Roman"/>
          <w:b/>
          <w:sz w:val="24"/>
          <w:szCs w:val="24"/>
        </w:rPr>
      </w:pPr>
    </w:p>
    <w:p w14:paraId="25DAB08A" w14:textId="7784DACE" w:rsidR="00CA2A9F" w:rsidRPr="00012322" w:rsidRDefault="00CA2A9F" w:rsidP="00CA2A9F">
      <w:pPr>
        <w:spacing w:after="0" w:line="360" w:lineRule="auto"/>
        <w:jc w:val="center"/>
        <w:rPr>
          <w:rFonts w:ascii="Times New Roman" w:hAnsi="Times New Roman"/>
          <w:b/>
          <w:sz w:val="24"/>
          <w:szCs w:val="24"/>
        </w:rPr>
      </w:pPr>
      <w:r>
        <w:rPr>
          <w:rFonts w:ascii="Times New Roman" w:hAnsi="Times New Roman"/>
          <w:b/>
          <w:sz w:val="24"/>
          <w:szCs w:val="24"/>
        </w:rPr>
        <w:t>WYKAZ WYKONANYCH ROBÓT BUDOWLANYCH</w:t>
      </w:r>
    </w:p>
    <w:p w14:paraId="355B5B1E"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47FA48BB" w14:textId="77777777" w:rsidR="005C339F" w:rsidRDefault="00CA2A9F" w:rsidP="005C339F">
      <w:pPr>
        <w:keepNext/>
        <w:suppressAutoHyphens w:val="0"/>
        <w:spacing w:after="0" w:line="240" w:lineRule="auto"/>
        <w:jc w:val="center"/>
        <w:outlineLvl w:val="1"/>
        <w:rPr>
          <w:rFonts w:ascii="Times New Roman" w:hAnsi="Times New Roman" w:cs="Times New Roman"/>
          <w:b/>
          <w:iCs/>
          <w:sz w:val="24"/>
          <w:szCs w:val="24"/>
          <w:lang w:eastAsia="pl-PL"/>
        </w:rPr>
      </w:pPr>
      <w:bookmarkStart w:id="6" w:name="_Hlk38264219"/>
      <w:r w:rsidRPr="00CA2A9F">
        <w:rPr>
          <w:rFonts w:ascii="Times New Roman" w:hAnsi="Times New Roman" w:cs="Times New Roman"/>
          <w:b/>
          <w:sz w:val="24"/>
          <w:szCs w:val="24"/>
          <w:lang w:eastAsia="pl-PL"/>
        </w:rPr>
        <w:t>Do oferty</w:t>
      </w:r>
      <w:r w:rsidRPr="00CA2A9F">
        <w:rPr>
          <w:rFonts w:ascii="Times New Roman" w:hAnsi="Times New Roman" w:cs="Times New Roman"/>
          <w:b/>
          <w:color w:val="FF0000"/>
          <w:sz w:val="28"/>
          <w:szCs w:val="28"/>
          <w:lang w:eastAsia="pl-PL"/>
        </w:rPr>
        <w:t xml:space="preserve"> </w:t>
      </w:r>
      <w:r w:rsidR="005C339F" w:rsidRPr="00374B65">
        <w:rPr>
          <w:rFonts w:ascii="Times New Roman" w:hAnsi="Times New Roman" w:cs="Times New Roman"/>
          <w:b/>
          <w:iCs/>
          <w:sz w:val="24"/>
          <w:szCs w:val="24"/>
          <w:lang w:eastAsia="pl-PL"/>
        </w:rPr>
        <w:t xml:space="preserve">na </w:t>
      </w:r>
      <w:r w:rsidR="005C339F">
        <w:rPr>
          <w:rFonts w:ascii="Times New Roman" w:hAnsi="Times New Roman" w:cs="Times New Roman"/>
          <w:b/>
          <w:iCs/>
          <w:sz w:val="24"/>
          <w:szCs w:val="24"/>
          <w:lang w:eastAsia="pl-PL"/>
        </w:rPr>
        <w:t>P</w:t>
      </w:r>
      <w:r w:rsidR="005C339F" w:rsidRPr="00374B65">
        <w:rPr>
          <w:rFonts w:ascii="Times New Roman" w:hAnsi="Times New Roman" w:cs="Times New Roman"/>
          <w:b/>
          <w:iCs/>
          <w:sz w:val="24"/>
          <w:szCs w:val="24"/>
          <w:lang w:eastAsia="pl-PL"/>
        </w:rPr>
        <w:t xml:space="preserve">rzebudowę sieci cieplnych od ul. </w:t>
      </w:r>
      <w:r w:rsidR="005C339F">
        <w:rPr>
          <w:rFonts w:ascii="Times New Roman" w:hAnsi="Times New Roman" w:cs="Times New Roman"/>
          <w:b/>
          <w:iCs/>
          <w:sz w:val="24"/>
          <w:szCs w:val="24"/>
          <w:lang w:eastAsia="pl-PL"/>
        </w:rPr>
        <w:t>F</w:t>
      </w:r>
      <w:r w:rsidR="005C339F" w:rsidRPr="00374B65">
        <w:rPr>
          <w:rFonts w:ascii="Times New Roman" w:hAnsi="Times New Roman" w:cs="Times New Roman"/>
          <w:b/>
          <w:iCs/>
          <w:sz w:val="24"/>
          <w:szCs w:val="24"/>
          <w:lang w:eastAsia="pl-PL"/>
        </w:rPr>
        <w:t xml:space="preserve">ałata do ul. </w:t>
      </w:r>
      <w:r w:rsidR="005C339F">
        <w:rPr>
          <w:rFonts w:ascii="Times New Roman" w:hAnsi="Times New Roman" w:cs="Times New Roman"/>
          <w:b/>
          <w:iCs/>
          <w:sz w:val="24"/>
          <w:szCs w:val="24"/>
          <w:lang w:eastAsia="pl-PL"/>
        </w:rPr>
        <w:t>D</w:t>
      </w:r>
      <w:r w:rsidR="005C339F" w:rsidRPr="00374B65">
        <w:rPr>
          <w:rFonts w:ascii="Times New Roman" w:hAnsi="Times New Roman" w:cs="Times New Roman"/>
          <w:b/>
          <w:iCs/>
          <w:sz w:val="24"/>
          <w:szCs w:val="24"/>
          <w:lang w:eastAsia="pl-PL"/>
        </w:rPr>
        <w:t xml:space="preserve">rygasa oraz </w:t>
      </w:r>
    </w:p>
    <w:p w14:paraId="67C4FFAE" w14:textId="77777777" w:rsidR="005C339F" w:rsidRPr="00374B65" w:rsidRDefault="005C339F" w:rsidP="005C339F">
      <w:pPr>
        <w:keepNext/>
        <w:suppressAutoHyphens w:val="0"/>
        <w:spacing w:after="0" w:line="240" w:lineRule="auto"/>
        <w:jc w:val="center"/>
        <w:outlineLvl w:val="1"/>
        <w:rPr>
          <w:rFonts w:ascii="Times New Roman" w:hAnsi="Times New Roman" w:cs="Times New Roman"/>
          <w:b/>
          <w:iCs/>
          <w:sz w:val="24"/>
          <w:szCs w:val="24"/>
          <w:lang w:eastAsia="pl-PL"/>
        </w:rPr>
      </w:pPr>
      <w:r w:rsidRPr="00374B65">
        <w:rPr>
          <w:rFonts w:ascii="Times New Roman" w:hAnsi="Times New Roman" w:cs="Times New Roman"/>
          <w:b/>
          <w:iCs/>
          <w:sz w:val="24"/>
          <w:szCs w:val="24"/>
          <w:lang w:eastAsia="pl-PL"/>
        </w:rPr>
        <w:t xml:space="preserve">od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rygasa do ul. </w:t>
      </w:r>
      <w:r>
        <w:rPr>
          <w:rFonts w:ascii="Times New Roman" w:hAnsi="Times New Roman" w:cs="Times New Roman"/>
          <w:b/>
          <w:iCs/>
          <w:sz w:val="24"/>
          <w:szCs w:val="24"/>
          <w:lang w:eastAsia="pl-PL"/>
        </w:rPr>
        <w:t>D</w:t>
      </w:r>
      <w:r w:rsidRPr="00374B65">
        <w:rPr>
          <w:rFonts w:ascii="Times New Roman" w:hAnsi="Times New Roman" w:cs="Times New Roman"/>
          <w:b/>
          <w:iCs/>
          <w:sz w:val="24"/>
          <w:szCs w:val="24"/>
          <w:lang w:eastAsia="pl-PL"/>
        </w:rPr>
        <w:t xml:space="preserve">zieci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 xml:space="preserve">olskich w </w:t>
      </w:r>
      <w:r>
        <w:rPr>
          <w:rFonts w:ascii="Times New Roman" w:hAnsi="Times New Roman" w:cs="Times New Roman"/>
          <w:b/>
          <w:iCs/>
          <w:sz w:val="24"/>
          <w:szCs w:val="24"/>
          <w:lang w:eastAsia="pl-PL"/>
        </w:rPr>
        <w:t>P</w:t>
      </w:r>
      <w:r w:rsidRPr="00374B65">
        <w:rPr>
          <w:rFonts w:ascii="Times New Roman" w:hAnsi="Times New Roman" w:cs="Times New Roman"/>
          <w:b/>
          <w:iCs/>
          <w:sz w:val="24"/>
          <w:szCs w:val="24"/>
          <w:lang w:eastAsia="pl-PL"/>
        </w:rPr>
        <w:t>ile</w:t>
      </w:r>
    </w:p>
    <w:p w14:paraId="0CC352C3" w14:textId="762A4A1C" w:rsidR="00CA2A9F" w:rsidRPr="00CA2A9F" w:rsidRDefault="00CA2A9F" w:rsidP="00EE2BB5">
      <w:pPr>
        <w:spacing w:after="0" w:line="360" w:lineRule="auto"/>
        <w:jc w:val="center"/>
        <w:rPr>
          <w:rFonts w:ascii="Times New Roman" w:hAnsi="Times New Roman" w:cs="Times New Roman"/>
          <w:b/>
          <w:color w:val="FF0000"/>
          <w:sz w:val="28"/>
          <w:szCs w:val="28"/>
          <w:lang w:eastAsia="pl-PL"/>
        </w:rPr>
      </w:pPr>
    </w:p>
    <w:bookmarkEnd w:id="6"/>
    <w:p w14:paraId="18D6B7E3" w14:textId="77777777" w:rsidR="00CA2A9F" w:rsidRPr="00815214" w:rsidRDefault="00CA2A9F" w:rsidP="00CA2A9F">
      <w:pPr>
        <w:suppressAutoHyphens w:val="0"/>
        <w:spacing w:after="0" w:line="240" w:lineRule="auto"/>
        <w:rPr>
          <w:rFonts w:ascii="Times New Roman" w:hAnsi="Times New Roman" w:cs="Times New Roman"/>
          <w:b/>
          <w:i/>
          <w:sz w:val="28"/>
          <w:szCs w:val="20"/>
          <w:lang w:eastAsia="pl-PL"/>
        </w:rPr>
      </w:pPr>
    </w:p>
    <w:p w14:paraId="00593185" w14:textId="77777777" w:rsidR="00CA2A9F" w:rsidRPr="00815214" w:rsidRDefault="00CA2A9F" w:rsidP="00CA2A9F">
      <w:pPr>
        <w:suppressAutoHyphens w:val="0"/>
        <w:spacing w:after="0" w:line="240" w:lineRule="auto"/>
        <w:rPr>
          <w:rFonts w:ascii="Times New Roman" w:hAnsi="Times New Roman" w:cs="Times New Roman"/>
          <w:b/>
          <w:sz w:val="24"/>
          <w:szCs w:val="20"/>
          <w:lang w:eastAsia="pl-PL"/>
        </w:rPr>
      </w:pPr>
    </w:p>
    <w:p w14:paraId="78CD7BAD"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r w:rsidRPr="00815214">
        <w:rPr>
          <w:rFonts w:ascii="Times New Roman" w:hAnsi="Times New Roman" w:cs="Times New Roman"/>
          <w:sz w:val="24"/>
          <w:szCs w:val="20"/>
          <w:lang w:eastAsia="pl-PL"/>
        </w:rPr>
        <w:t>Nazwa i adres Wykonawcy ............................................................................................................</w:t>
      </w:r>
    </w:p>
    <w:p w14:paraId="7E0E9D2C"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11B09CD8"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3F7DC7AF"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r w:rsidRPr="00815214">
        <w:rPr>
          <w:rFonts w:ascii="Times New Roman" w:hAnsi="Times New Roman" w:cs="Times New Roman"/>
          <w:sz w:val="24"/>
          <w:szCs w:val="20"/>
          <w:lang w:eastAsia="pl-PL"/>
        </w:rPr>
        <w:t>Numer telefonu ..................................................fax .......................................................................</w:t>
      </w:r>
    </w:p>
    <w:p w14:paraId="57626DC6"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761A1FAA"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633DBBAF"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35"/>
        <w:gridCol w:w="2552"/>
        <w:gridCol w:w="1701"/>
        <w:gridCol w:w="1701"/>
      </w:tblGrid>
      <w:tr w:rsidR="00CA2A9F" w:rsidRPr="00815214" w14:paraId="62C8426B" w14:textId="77777777" w:rsidTr="002C6C0C">
        <w:trPr>
          <w:trHeight w:val="623"/>
        </w:trPr>
        <w:tc>
          <w:tcPr>
            <w:tcW w:w="709" w:type="dxa"/>
          </w:tcPr>
          <w:p w14:paraId="52561D6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L.p.</w:t>
            </w:r>
          </w:p>
        </w:tc>
        <w:tc>
          <w:tcPr>
            <w:tcW w:w="2835" w:type="dxa"/>
          </w:tcPr>
          <w:p w14:paraId="4CB23F9F"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Zakres robót budowlanych</w:t>
            </w:r>
          </w:p>
        </w:tc>
        <w:tc>
          <w:tcPr>
            <w:tcW w:w="2552" w:type="dxa"/>
          </w:tcPr>
          <w:p w14:paraId="6D3F9CBD"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Adres odbiorcy robót</w:t>
            </w:r>
          </w:p>
        </w:tc>
        <w:tc>
          <w:tcPr>
            <w:tcW w:w="1701" w:type="dxa"/>
          </w:tcPr>
          <w:p w14:paraId="3C6CE0AB"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Data</w:t>
            </w:r>
          </w:p>
          <w:p w14:paraId="37F3CA1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realizacji </w:t>
            </w:r>
          </w:p>
        </w:tc>
        <w:tc>
          <w:tcPr>
            <w:tcW w:w="1701" w:type="dxa"/>
          </w:tcPr>
          <w:p w14:paraId="1E9C1F75"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Wartość </w:t>
            </w:r>
          </w:p>
          <w:p w14:paraId="666F9C3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robót</w:t>
            </w:r>
          </w:p>
        </w:tc>
      </w:tr>
      <w:tr w:rsidR="00CA2A9F" w:rsidRPr="00815214" w14:paraId="33A67D02" w14:textId="77777777" w:rsidTr="002C6C0C">
        <w:trPr>
          <w:trHeight w:val="570"/>
        </w:trPr>
        <w:tc>
          <w:tcPr>
            <w:tcW w:w="709" w:type="dxa"/>
            <w:vAlign w:val="center"/>
          </w:tcPr>
          <w:p w14:paraId="37A8E04F"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1.</w:t>
            </w:r>
          </w:p>
        </w:tc>
        <w:tc>
          <w:tcPr>
            <w:tcW w:w="2835" w:type="dxa"/>
            <w:vAlign w:val="center"/>
          </w:tcPr>
          <w:p w14:paraId="64B1FD94"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2552" w:type="dxa"/>
            <w:vAlign w:val="center"/>
          </w:tcPr>
          <w:p w14:paraId="1B5A1087"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tcPr>
          <w:p w14:paraId="6938C4E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vAlign w:val="center"/>
          </w:tcPr>
          <w:p w14:paraId="41E61AFF"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r>
      <w:tr w:rsidR="00CA2A9F" w:rsidRPr="00815214" w14:paraId="69901AE2" w14:textId="77777777" w:rsidTr="002C6C0C">
        <w:trPr>
          <w:trHeight w:val="570"/>
        </w:trPr>
        <w:tc>
          <w:tcPr>
            <w:tcW w:w="709" w:type="dxa"/>
            <w:vAlign w:val="center"/>
          </w:tcPr>
          <w:p w14:paraId="15167D70"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2.</w:t>
            </w:r>
          </w:p>
        </w:tc>
        <w:tc>
          <w:tcPr>
            <w:tcW w:w="2835" w:type="dxa"/>
            <w:vAlign w:val="center"/>
          </w:tcPr>
          <w:p w14:paraId="1AD6DEA6"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2552" w:type="dxa"/>
            <w:vAlign w:val="center"/>
          </w:tcPr>
          <w:p w14:paraId="4028392E"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tcPr>
          <w:p w14:paraId="6226805C"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vAlign w:val="center"/>
          </w:tcPr>
          <w:p w14:paraId="7A1743C7"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r>
      <w:tr w:rsidR="00CA2A9F" w:rsidRPr="00815214" w14:paraId="1ECAE788" w14:textId="77777777" w:rsidTr="002C6C0C">
        <w:trPr>
          <w:trHeight w:val="570"/>
        </w:trPr>
        <w:tc>
          <w:tcPr>
            <w:tcW w:w="709" w:type="dxa"/>
            <w:vAlign w:val="center"/>
          </w:tcPr>
          <w:p w14:paraId="58643807"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3.</w:t>
            </w:r>
          </w:p>
        </w:tc>
        <w:tc>
          <w:tcPr>
            <w:tcW w:w="2835" w:type="dxa"/>
            <w:vAlign w:val="center"/>
          </w:tcPr>
          <w:p w14:paraId="17C63BEA"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2552" w:type="dxa"/>
            <w:vAlign w:val="center"/>
          </w:tcPr>
          <w:p w14:paraId="2AF52B8B"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tcPr>
          <w:p w14:paraId="1A943B6E"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vAlign w:val="center"/>
          </w:tcPr>
          <w:p w14:paraId="43B8ACD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r>
      <w:tr w:rsidR="00CA2A9F" w:rsidRPr="00815214" w14:paraId="54BB6DD4" w14:textId="77777777" w:rsidTr="002C6C0C">
        <w:trPr>
          <w:trHeight w:val="570"/>
        </w:trPr>
        <w:tc>
          <w:tcPr>
            <w:tcW w:w="709" w:type="dxa"/>
            <w:vAlign w:val="center"/>
          </w:tcPr>
          <w:p w14:paraId="69210DD1"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4.</w:t>
            </w:r>
          </w:p>
        </w:tc>
        <w:tc>
          <w:tcPr>
            <w:tcW w:w="2835" w:type="dxa"/>
            <w:vAlign w:val="center"/>
          </w:tcPr>
          <w:p w14:paraId="341BFAB8"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2552" w:type="dxa"/>
            <w:vAlign w:val="center"/>
          </w:tcPr>
          <w:p w14:paraId="306E3EFC"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tcPr>
          <w:p w14:paraId="107310BB"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vAlign w:val="center"/>
          </w:tcPr>
          <w:p w14:paraId="29559ED7"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r>
      <w:tr w:rsidR="00CA2A9F" w:rsidRPr="00815214" w14:paraId="045F0A08" w14:textId="77777777" w:rsidTr="002C6C0C">
        <w:trPr>
          <w:trHeight w:val="570"/>
        </w:trPr>
        <w:tc>
          <w:tcPr>
            <w:tcW w:w="709" w:type="dxa"/>
            <w:vAlign w:val="center"/>
          </w:tcPr>
          <w:p w14:paraId="3571420C"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5.</w:t>
            </w:r>
          </w:p>
        </w:tc>
        <w:tc>
          <w:tcPr>
            <w:tcW w:w="2835" w:type="dxa"/>
            <w:vAlign w:val="center"/>
          </w:tcPr>
          <w:p w14:paraId="54FF8CA4"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2552" w:type="dxa"/>
            <w:vAlign w:val="center"/>
          </w:tcPr>
          <w:p w14:paraId="6AC357F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tcPr>
          <w:p w14:paraId="63120674"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vAlign w:val="center"/>
          </w:tcPr>
          <w:p w14:paraId="458E6FAD"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r>
      <w:tr w:rsidR="00CA2A9F" w:rsidRPr="00815214" w14:paraId="7A8069E4" w14:textId="77777777" w:rsidTr="002C6C0C">
        <w:trPr>
          <w:trHeight w:val="570"/>
        </w:trPr>
        <w:tc>
          <w:tcPr>
            <w:tcW w:w="709" w:type="dxa"/>
            <w:vAlign w:val="center"/>
          </w:tcPr>
          <w:p w14:paraId="4D1081A3"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r w:rsidRPr="00815214">
              <w:rPr>
                <w:rFonts w:ascii="Times New Roman" w:hAnsi="Times New Roman" w:cs="Times New Roman"/>
                <w:sz w:val="24"/>
                <w:szCs w:val="20"/>
                <w:lang w:eastAsia="pl-PL"/>
              </w:rPr>
              <w:t>6.</w:t>
            </w:r>
          </w:p>
        </w:tc>
        <w:tc>
          <w:tcPr>
            <w:tcW w:w="2835" w:type="dxa"/>
            <w:vAlign w:val="center"/>
          </w:tcPr>
          <w:p w14:paraId="0D4A34EB"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2552" w:type="dxa"/>
            <w:vAlign w:val="center"/>
          </w:tcPr>
          <w:p w14:paraId="72DCC1A8"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tcPr>
          <w:p w14:paraId="19FE4345"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c>
          <w:tcPr>
            <w:tcW w:w="1701" w:type="dxa"/>
            <w:vAlign w:val="center"/>
          </w:tcPr>
          <w:p w14:paraId="4A675DA5" w14:textId="77777777" w:rsidR="00CA2A9F" w:rsidRPr="00815214" w:rsidRDefault="00CA2A9F" w:rsidP="002C6C0C">
            <w:pPr>
              <w:suppressAutoHyphens w:val="0"/>
              <w:spacing w:after="0" w:line="240" w:lineRule="auto"/>
              <w:jc w:val="center"/>
              <w:rPr>
                <w:rFonts w:ascii="Times New Roman" w:hAnsi="Times New Roman" w:cs="Times New Roman"/>
                <w:sz w:val="24"/>
                <w:szCs w:val="20"/>
                <w:lang w:eastAsia="pl-PL"/>
              </w:rPr>
            </w:pPr>
          </w:p>
        </w:tc>
      </w:tr>
    </w:tbl>
    <w:p w14:paraId="2B6B3FB3"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4C7770D8"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1D30FEDD"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załączeniu ....... sztuk referencji na w/w roboty budowlane.</w:t>
      </w:r>
    </w:p>
    <w:p w14:paraId="7BAE2971"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6378C6FD" w14:textId="77777777" w:rsidR="00CA2A9F" w:rsidRPr="00815214" w:rsidRDefault="00CA2A9F" w:rsidP="00CA2A9F">
      <w:pPr>
        <w:suppressAutoHyphens w:val="0"/>
        <w:spacing w:after="0" w:line="240" w:lineRule="auto"/>
        <w:rPr>
          <w:rFonts w:ascii="Times New Roman" w:hAnsi="Times New Roman" w:cs="Times New Roman"/>
          <w:sz w:val="24"/>
          <w:szCs w:val="20"/>
          <w:lang w:eastAsia="pl-PL"/>
        </w:rPr>
      </w:pPr>
    </w:p>
    <w:p w14:paraId="2B76CA54" w14:textId="5CB821B3" w:rsidR="00CA2A9F" w:rsidRPr="00815214" w:rsidRDefault="00B04591" w:rsidP="00CA2A9F">
      <w:pPr>
        <w:suppressAutoHyphens w:val="0"/>
        <w:spacing w:after="0" w:line="240" w:lineRule="auto"/>
        <w:rPr>
          <w:rFonts w:ascii="Times New Roman" w:hAnsi="Times New Roman" w:cs="Times New Roman"/>
          <w:sz w:val="24"/>
          <w:szCs w:val="20"/>
          <w:lang w:eastAsia="pl-PL"/>
        </w:rPr>
      </w:pPr>
      <w:r>
        <w:rPr>
          <w:rFonts w:ascii="Times New Roman" w:hAnsi="Times New Roman" w:cs="Times New Roman"/>
          <w:sz w:val="24"/>
          <w:szCs w:val="20"/>
          <w:lang w:eastAsia="pl-PL"/>
        </w:rPr>
        <w:t xml:space="preserve"> </w:t>
      </w:r>
    </w:p>
    <w:p w14:paraId="2E88DD65" w14:textId="77777777" w:rsidR="00B04591" w:rsidRDefault="00B04591" w:rsidP="00B04591">
      <w:r>
        <w:t>……………………………………………….</w:t>
      </w:r>
    </w:p>
    <w:p w14:paraId="53A226A9" w14:textId="3B3AA617" w:rsidR="00B04591" w:rsidRDefault="00B04591" w:rsidP="00B04591">
      <w:pPr>
        <w:rPr>
          <w:rFonts w:ascii="Times New Roman" w:hAnsi="Times New Roman" w:cs="Times New Roman"/>
          <w:sz w:val="20"/>
          <w:szCs w:val="20"/>
        </w:rPr>
      </w:pPr>
      <w:r>
        <w:rPr>
          <w:rFonts w:ascii="Times New Roman" w:hAnsi="Times New Roman" w:cs="Times New Roman"/>
          <w:sz w:val="20"/>
          <w:szCs w:val="20"/>
        </w:rPr>
        <w:t xml:space="preserve">          /miejscowość, data/</w:t>
      </w:r>
    </w:p>
    <w:p w14:paraId="0EB1F95D" w14:textId="21F45924" w:rsidR="00B04591" w:rsidRPr="00AB2231" w:rsidRDefault="00B04591" w:rsidP="00B04591">
      <w:pPr>
        <w:spacing w:after="0" w:line="360" w:lineRule="auto"/>
        <w:rPr>
          <w:rFonts w:ascii="Times New Roman" w:hAnsi="Times New Roman" w:cs="Times New Roman"/>
          <w:sz w:val="20"/>
          <w:szCs w:val="20"/>
        </w:rPr>
      </w:pPr>
      <w:r>
        <w:t xml:space="preserve">                                                                                                           ………………………………………………………….</w:t>
      </w:r>
      <w:r>
        <w:tab/>
      </w:r>
      <w:r>
        <w:tab/>
      </w:r>
      <w:r>
        <w:tab/>
      </w:r>
      <w:r>
        <w:tab/>
      </w:r>
      <w:r>
        <w:tab/>
      </w:r>
      <w:r>
        <w:tab/>
      </w:r>
      <w:r>
        <w:tab/>
      </w:r>
      <w:r>
        <w:rPr>
          <w:rFonts w:ascii="Times New Roman" w:hAnsi="Times New Roman" w:cs="Times New Roman"/>
          <w:sz w:val="20"/>
          <w:szCs w:val="20"/>
        </w:rPr>
        <w:t xml:space="preserve"> </w:t>
      </w:r>
      <w:r>
        <w:rPr>
          <w:rFonts w:ascii="Times New Roman" w:hAnsi="Times New Roman" w:cs="Times New Roman"/>
          <w:sz w:val="20"/>
          <w:szCs w:val="20"/>
        </w:rPr>
        <w:tab/>
        <w:t xml:space="preserve">                      /podpis Wykonawcy lub osoby upoważnionej/  </w:t>
      </w:r>
    </w:p>
    <w:p w14:paraId="27507855" w14:textId="55252BCB" w:rsidR="00CA2A9F" w:rsidRDefault="00CA2A9F"/>
    <w:p w14:paraId="41B66431" w14:textId="77777777" w:rsidR="00CA2A9F" w:rsidRDefault="00CA2A9F"/>
    <w:p w14:paraId="124BA155" w14:textId="390332BA" w:rsidR="00AB2231" w:rsidRPr="00A906DC" w:rsidRDefault="00AB2231" w:rsidP="00AB2231">
      <w:pPr>
        <w:pageBreakBefore/>
        <w:spacing w:after="0" w:line="360" w:lineRule="auto"/>
        <w:jc w:val="right"/>
        <w:rPr>
          <w:rFonts w:ascii="Times New Roman" w:hAnsi="Times New Roman"/>
          <w:sz w:val="24"/>
          <w:szCs w:val="24"/>
        </w:rPr>
      </w:pPr>
      <w:r w:rsidRPr="00A906DC">
        <w:rPr>
          <w:rFonts w:ascii="Times New Roman" w:hAnsi="Times New Roman"/>
          <w:sz w:val="24"/>
          <w:szCs w:val="24"/>
        </w:rPr>
        <w:lastRenderedPageBreak/>
        <w:t xml:space="preserve">Załącznik nr </w:t>
      </w:r>
      <w:r w:rsidR="00CA2A9F" w:rsidRPr="00A906DC">
        <w:rPr>
          <w:rFonts w:ascii="Times New Roman" w:hAnsi="Times New Roman"/>
          <w:sz w:val="24"/>
          <w:szCs w:val="24"/>
        </w:rPr>
        <w:t>6</w:t>
      </w:r>
      <w:r w:rsidRPr="00A906DC">
        <w:rPr>
          <w:rFonts w:ascii="Times New Roman" w:hAnsi="Times New Roman"/>
          <w:sz w:val="24"/>
          <w:szCs w:val="24"/>
        </w:rPr>
        <w:t xml:space="preserve"> do SIWZ</w:t>
      </w:r>
    </w:p>
    <w:p w14:paraId="7A78F478" w14:textId="77777777" w:rsidR="00AB2231" w:rsidRPr="00012322" w:rsidRDefault="00AB2231" w:rsidP="00AB2231">
      <w:pPr>
        <w:spacing w:after="0" w:line="240" w:lineRule="auto"/>
        <w:jc w:val="both"/>
        <w:rPr>
          <w:rFonts w:ascii="Arial" w:hAnsi="Arial" w:cs="Arial"/>
          <w:lang w:eastAsia="pl-PL"/>
        </w:rPr>
      </w:pPr>
    </w:p>
    <w:p w14:paraId="0D47A173" w14:textId="77777777" w:rsidR="00AB2231" w:rsidRPr="00012322" w:rsidRDefault="00AB2231" w:rsidP="00AB2231">
      <w:pPr>
        <w:spacing w:after="0" w:line="360" w:lineRule="auto"/>
        <w:rPr>
          <w:rFonts w:ascii="Times New Roman" w:hAnsi="Times New Roman"/>
          <w:b/>
          <w:sz w:val="24"/>
          <w:szCs w:val="24"/>
        </w:rPr>
      </w:pPr>
    </w:p>
    <w:p w14:paraId="534E9983" w14:textId="6C36ACFD" w:rsidR="00AB2231" w:rsidRDefault="00AB2231" w:rsidP="00AB2231">
      <w:pPr>
        <w:spacing w:after="0" w:line="360" w:lineRule="auto"/>
        <w:jc w:val="center"/>
        <w:rPr>
          <w:rFonts w:ascii="Times New Roman" w:hAnsi="Times New Roman"/>
          <w:b/>
          <w:sz w:val="24"/>
          <w:szCs w:val="24"/>
        </w:rPr>
      </w:pPr>
      <w:r>
        <w:rPr>
          <w:rFonts w:ascii="Times New Roman" w:hAnsi="Times New Roman"/>
          <w:b/>
          <w:sz w:val="24"/>
          <w:szCs w:val="24"/>
        </w:rPr>
        <w:t>WZÓR UMOWY</w:t>
      </w:r>
    </w:p>
    <w:p w14:paraId="1396AEEB" w14:textId="77777777" w:rsidR="003508E6" w:rsidRPr="003508E6" w:rsidRDefault="003508E6" w:rsidP="003508E6">
      <w:pPr>
        <w:spacing w:before="120" w:after="0" w:line="240" w:lineRule="atLeast"/>
        <w:jc w:val="both"/>
        <w:rPr>
          <w:rFonts w:ascii="Times New Roman" w:hAnsi="Times New Roman" w:cs="Times New Roman"/>
          <w:b/>
          <w:sz w:val="24"/>
          <w:szCs w:val="24"/>
          <w:lang w:eastAsia="zh-CN"/>
        </w:rPr>
      </w:pPr>
    </w:p>
    <w:p w14:paraId="16C1238C" w14:textId="77777777" w:rsidR="003508E6" w:rsidRPr="003508E6" w:rsidRDefault="003508E6" w:rsidP="003508E6">
      <w:pPr>
        <w:spacing w:before="120" w:after="0" w:line="240" w:lineRule="atLeast"/>
        <w:jc w:val="both"/>
        <w:rPr>
          <w:rFonts w:ascii="Times New Roman" w:hAnsi="Times New Roman" w:cs="Times New Roman"/>
          <w:sz w:val="24"/>
          <w:szCs w:val="24"/>
          <w:lang w:eastAsia="zh-CN"/>
        </w:rPr>
      </w:pPr>
    </w:p>
    <w:p w14:paraId="0A7D71DA" w14:textId="5F09D616" w:rsidR="003508E6" w:rsidRPr="003508E6" w:rsidRDefault="003508E6" w:rsidP="003508E6">
      <w:pPr>
        <w:spacing w:before="120" w:after="0" w:line="240" w:lineRule="atLeast"/>
        <w:jc w:val="both"/>
        <w:rPr>
          <w:rFonts w:ascii="Times New Roman" w:hAnsi="Times New Roman" w:cs="Times New Roman"/>
          <w:sz w:val="24"/>
          <w:szCs w:val="24"/>
          <w:lang w:eastAsia="zh-CN"/>
        </w:rPr>
      </w:pPr>
      <w:r w:rsidRPr="003508E6">
        <w:rPr>
          <w:rFonts w:ascii="Times New Roman" w:hAnsi="Times New Roman" w:cs="Times New Roman"/>
          <w:sz w:val="24"/>
          <w:szCs w:val="24"/>
          <w:lang w:eastAsia="zh-CN"/>
        </w:rPr>
        <w:t>Zawarta w dniu ……………. 20</w:t>
      </w:r>
      <w:r>
        <w:rPr>
          <w:rFonts w:ascii="Times New Roman" w:hAnsi="Times New Roman" w:cs="Times New Roman"/>
          <w:sz w:val="24"/>
          <w:szCs w:val="24"/>
          <w:lang w:eastAsia="zh-CN"/>
        </w:rPr>
        <w:t>20</w:t>
      </w:r>
      <w:r w:rsidRPr="003508E6">
        <w:rPr>
          <w:rFonts w:ascii="Times New Roman" w:hAnsi="Times New Roman" w:cs="Times New Roman"/>
          <w:sz w:val="24"/>
          <w:szCs w:val="24"/>
          <w:lang w:eastAsia="zh-CN"/>
        </w:rPr>
        <w:t xml:space="preserve"> r. pomiędzy:</w:t>
      </w:r>
    </w:p>
    <w:p w14:paraId="09857052" w14:textId="77777777" w:rsidR="003508E6" w:rsidRPr="003508E6" w:rsidRDefault="003508E6" w:rsidP="003508E6">
      <w:pPr>
        <w:spacing w:before="120" w:after="0" w:line="240" w:lineRule="atLeast"/>
        <w:jc w:val="both"/>
        <w:rPr>
          <w:rFonts w:ascii="Times New Roman" w:hAnsi="Times New Roman" w:cs="Times New Roman"/>
          <w:sz w:val="24"/>
          <w:szCs w:val="24"/>
          <w:lang w:eastAsia="zh-CN"/>
        </w:rPr>
      </w:pPr>
    </w:p>
    <w:p w14:paraId="5F32AF23" w14:textId="77777777" w:rsidR="003508E6" w:rsidRPr="003508E6" w:rsidRDefault="003508E6" w:rsidP="003508E6">
      <w:pPr>
        <w:spacing w:before="120" w:after="120" w:line="240" w:lineRule="atLeast"/>
        <w:jc w:val="both"/>
        <w:rPr>
          <w:rFonts w:ascii="Times New Roman" w:hAnsi="Times New Roman" w:cs="Times New Roman"/>
          <w:sz w:val="24"/>
          <w:szCs w:val="24"/>
          <w:lang w:eastAsia="zh-CN"/>
        </w:rPr>
      </w:pPr>
      <w:r w:rsidRPr="003508E6">
        <w:rPr>
          <w:rFonts w:ascii="Times New Roman" w:hAnsi="Times New Roman" w:cs="Times New Roman"/>
          <w:b/>
          <w:sz w:val="24"/>
          <w:szCs w:val="24"/>
          <w:lang w:eastAsia="zh-CN"/>
        </w:rPr>
        <w:t>Miejską Energetyką Cieplną Piła Spółka z o.o</w:t>
      </w:r>
      <w:r w:rsidRPr="003508E6">
        <w:rPr>
          <w:rFonts w:ascii="Times New Roman" w:hAnsi="Times New Roman" w:cs="Times New Roman"/>
          <w:sz w:val="24"/>
          <w:szCs w:val="24"/>
          <w:lang w:eastAsia="zh-CN"/>
        </w:rPr>
        <w:t xml:space="preserve">. z siedzibą w Pile ul. Kaczorska 20 wpisaną </w:t>
      </w:r>
      <w:bookmarkStart w:id="7" w:name="_Hlk12965939"/>
      <w:r w:rsidRPr="003508E6">
        <w:rPr>
          <w:rFonts w:ascii="Times New Roman" w:hAnsi="Times New Roman" w:cs="Times New Roman"/>
          <w:sz w:val="24"/>
          <w:szCs w:val="24"/>
          <w:lang w:eastAsia="zh-CN"/>
        </w:rPr>
        <w:t>do rejestru przedsiębiorstw prowadzonego przez Sąd Rejonowy Poznań – Nowe Miasto i Wilda w Poznaniu, IX Wydział Gospodarczy Krajowego Rejestru Sądowego pod numerem 0000113543, o nadanym numerze identyfikacji podatkowej (NIP) 764-000-07-51, REGON 570006604, o kapitale zakładowym 34.727.000 zł w całości pokrytym, reprezentowaną przez</w:t>
      </w:r>
      <w:bookmarkEnd w:id="7"/>
      <w:r w:rsidRPr="003508E6">
        <w:rPr>
          <w:rFonts w:ascii="Times New Roman" w:hAnsi="Times New Roman" w:cs="Times New Roman"/>
          <w:sz w:val="24"/>
          <w:szCs w:val="24"/>
          <w:lang w:eastAsia="zh-CN"/>
        </w:rPr>
        <w:t>:</w:t>
      </w:r>
    </w:p>
    <w:p w14:paraId="5D262288" w14:textId="04E325AC" w:rsidR="003508E6" w:rsidRPr="003508E6" w:rsidRDefault="003508E6" w:rsidP="00B57740">
      <w:pPr>
        <w:numPr>
          <w:ilvl w:val="1"/>
          <w:numId w:val="1"/>
        </w:numPr>
        <w:tabs>
          <w:tab w:val="clear" w:pos="1070"/>
          <w:tab w:val="num" w:pos="0"/>
        </w:tabs>
        <w:spacing w:before="120" w:after="120" w:line="240" w:lineRule="atLeast"/>
        <w:ind w:left="567" w:hanging="283"/>
        <w:jc w:val="both"/>
        <w:rPr>
          <w:rFonts w:ascii="Times New Roman" w:hAnsi="Times New Roman" w:cs="Times New Roman"/>
          <w:sz w:val="24"/>
          <w:szCs w:val="24"/>
          <w:lang w:eastAsia="zh-CN"/>
        </w:rPr>
      </w:pPr>
      <w:r w:rsidRPr="003508E6">
        <w:rPr>
          <w:rFonts w:ascii="Times New Roman" w:eastAsia="Arial" w:hAnsi="Times New Roman" w:cs="Times New Roman"/>
          <w:sz w:val="24"/>
          <w:szCs w:val="24"/>
          <w:lang w:eastAsia="zh-CN"/>
        </w:rPr>
        <w:t xml:space="preserve"> </w:t>
      </w:r>
      <w:r w:rsidRPr="003508E6">
        <w:rPr>
          <w:rFonts w:ascii="Times New Roman" w:hAnsi="Times New Roman" w:cs="Times New Roman"/>
          <w:sz w:val="24"/>
          <w:szCs w:val="24"/>
          <w:lang w:eastAsia="zh-CN"/>
        </w:rPr>
        <w:t>...............................................................................................................................</w:t>
      </w:r>
    </w:p>
    <w:p w14:paraId="1B079300" w14:textId="77777777" w:rsidR="003508E6" w:rsidRPr="003508E6" w:rsidRDefault="003508E6" w:rsidP="00B57740">
      <w:pPr>
        <w:numPr>
          <w:ilvl w:val="1"/>
          <w:numId w:val="1"/>
        </w:numPr>
        <w:tabs>
          <w:tab w:val="clear" w:pos="1070"/>
          <w:tab w:val="num" w:pos="0"/>
        </w:tabs>
        <w:spacing w:before="120" w:after="120" w:line="240" w:lineRule="atLeast"/>
        <w:ind w:left="567" w:hanging="283"/>
        <w:jc w:val="both"/>
        <w:rPr>
          <w:rFonts w:ascii="Times New Roman" w:hAnsi="Times New Roman" w:cs="Times New Roman"/>
          <w:sz w:val="24"/>
          <w:szCs w:val="24"/>
          <w:lang w:eastAsia="zh-CN"/>
        </w:rPr>
      </w:pPr>
      <w:r w:rsidRPr="003508E6">
        <w:rPr>
          <w:rFonts w:ascii="Times New Roman" w:eastAsia="Arial" w:hAnsi="Times New Roman" w:cs="Times New Roman"/>
          <w:sz w:val="24"/>
          <w:szCs w:val="24"/>
          <w:lang w:eastAsia="zh-CN"/>
        </w:rPr>
        <w:t xml:space="preserve"> </w:t>
      </w:r>
      <w:r w:rsidRPr="003508E6">
        <w:rPr>
          <w:rFonts w:ascii="Times New Roman" w:hAnsi="Times New Roman" w:cs="Times New Roman"/>
          <w:sz w:val="24"/>
          <w:szCs w:val="24"/>
          <w:lang w:eastAsia="zh-CN"/>
        </w:rPr>
        <w:t>................................................................................................................................</w:t>
      </w:r>
    </w:p>
    <w:p w14:paraId="0C9F2771" w14:textId="44A6F2A5" w:rsidR="003508E6" w:rsidRPr="003508E6" w:rsidRDefault="003508E6" w:rsidP="003508E6">
      <w:pPr>
        <w:spacing w:before="120" w:after="120" w:line="240" w:lineRule="atLeast"/>
        <w:jc w:val="both"/>
        <w:rPr>
          <w:rFonts w:ascii="Times New Roman" w:hAnsi="Times New Roman" w:cs="Times New Roman"/>
          <w:sz w:val="24"/>
          <w:szCs w:val="24"/>
          <w:lang w:eastAsia="zh-CN"/>
        </w:rPr>
      </w:pPr>
      <w:r w:rsidRPr="003508E6">
        <w:rPr>
          <w:rFonts w:ascii="Times New Roman" w:hAnsi="Times New Roman" w:cs="Times New Roman"/>
          <w:sz w:val="24"/>
          <w:szCs w:val="24"/>
          <w:lang w:eastAsia="zh-CN"/>
        </w:rPr>
        <w:t>zwan</w:t>
      </w:r>
      <w:r>
        <w:rPr>
          <w:rFonts w:ascii="Times New Roman" w:hAnsi="Times New Roman" w:cs="Times New Roman"/>
          <w:sz w:val="24"/>
          <w:szCs w:val="24"/>
          <w:lang w:eastAsia="zh-CN"/>
        </w:rPr>
        <w:t>ym</w:t>
      </w:r>
      <w:r w:rsidRPr="003508E6">
        <w:rPr>
          <w:rFonts w:ascii="Times New Roman" w:hAnsi="Times New Roman" w:cs="Times New Roman"/>
          <w:sz w:val="24"/>
          <w:szCs w:val="24"/>
          <w:lang w:eastAsia="zh-CN"/>
        </w:rPr>
        <w:t xml:space="preserve"> w dalszej treści umowy </w:t>
      </w:r>
      <w:r w:rsidRPr="003508E6">
        <w:rPr>
          <w:rFonts w:ascii="Times New Roman" w:hAnsi="Times New Roman" w:cs="Times New Roman"/>
          <w:b/>
          <w:sz w:val="24"/>
          <w:szCs w:val="24"/>
          <w:lang w:eastAsia="zh-CN"/>
        </w:rPr>
        <w:t>Zamawiającym</w:t>
      </w:r>
    </w:p>
    <w:p w14:paraId="50B8D59E" w14:textId="77777777" w:rsidR="003508E6" w:rsidRPr="003508E6" w:rsidRDefault="003508E6" w:rsidP="003508E6">
      <w:pPr>
        <w:spacing w:before="120" w:after="120" w:line="240" w:lineRule="atLeast"/>
        <w:jc w:val="both"/>
        <w:rPr>
          <w:rFonts w:ascii="Times New Roman" w:hAnsi="Times New Roman" w:cs="Times New Roman"/>
          <w:sz w:val="24"/>
          <w:szCs w:val="24"/>
          <w:lang w:eastAsia="zh-CN"/>
        </w:rPr>
      </w:pPr>
      <w:r w:rsidRPr="003508E6">
        <w:rPr>
          <w:rFonts w:ascii="Times New Roman" w:hAnsi="Times New Roman" w:cs="Times New Roman"/>
          <w:sz w:val="24"/>
          <w:szCs w:val="24"/>
          <w:lang w:eastAsia="zh-CN"/>
        </w:rPr>
        <w:t>oraz</w:t>
      </w:r>
    </w:p>
    <w:p w14:paraId="5DE7F7BF" w14:textId="47D5A506" w:rsidR="003508E6" w:rsidRPr="003508E6" w:rsidRDefault="003508E6" w:rsidP="003508E6">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27184310" w14:textId="77777777" w:rsidR="003508E6" w:rsidRPr="003508E6" w:rsidRDefault="003508E6" w:rsidP="003508E6">
      <w:pPr>
        <w:spacing w:after="0" w:line="240" w:lineRule="auto"/>
        <w:jc w:val="both"/>
        <w:rPr>
          <w:rFonts w:ascii="Times New Roman" w:hAnsi="Times New Roman" w:cs="Times New Roman"/>
          <w:sz w:val="24"/>
          <w:szCs w:val="24"/>
          <w:lang w:eastAsia="zh-CN"/>
        </w:rPr>
      </w:pPr>
    </w:p>
    <w:p w14:paraId="68D18D22" w14:textId="5C9B7114" w:rsidR="003508E6" w:rsidRPr="003508E6" w:rsidRDefault="003508E6" w:rsidP="003508E6">
      <w:pPr>
        <w:spacing w:after="0" w:line="240" w:lineRule="auto"/>
        <w:jc w:val="both"/>
        <w:rPr>
          <w:rFonts w:ascii="Times New Roman" w:hAnsi="Times New Roman" w:cs="Times New Roman"/>
          <w:sz w:val="24"/>
          <w:szCs w:val="24"/>
          <w:lang w:eastAsia="zh-CN"/>
        </w:rPr>
      </w:pPr>
      <w:r w:rsidRPr="003508E6">
        <w:rPr>
          <w:rFonts w:ascii="Times New Roman" w:hAnsi="Times New Roman" w:cs="Times New Roman"/>
          <w:sz w:val="24"/>
          <w:szCs w:val="24"/>
          <w:lang w:eastAsia="zh-CN"/>
        </w:rPr>
        <w:t>zwan</w:t>
      </w:r>
      <w:r>
        <w:rPr>
          <w:rFonts w:ascii="Times New Roman" w:hAnsi="Times New Roman" w:cs="Times New Roman"/>
          <w:sz w:val="24"/>
          <w:szCs w:val="24"/>
          <w:lang w:eastAsia="zh-CN"/>
        </w:rPr>
        <w:t>ym</w:t>
      </w:r>
      <w:r w:rsidRPr="003508E6">
        <w:rPr>
          <w:rFonts w:ascii="Times New Roman" w:hAnsi="Times New Roman" w:cs="Times New Roman"/>
          <w:sz w:val="24"/>
          <w:szCs w:val="24"/>
          <w:lang w:eastAsia="zh-CN"/>
        </w:rPr>
        <w:t xml:space="preserve"> w dalszej treści umowy </w:t>
      </w:r>
      <w:r w:rsidRPr="003508E6">
        <w:rPr>
          <w:rFonts w:ascii="Times New Roman" w:hAnsi="Times New Roman" w:cs="Times New Roman"/>
          <w:b/>
          <w:sz w:val="24"/>
          <w:szCs w:val="24"/>
          <w:lang w:eastAsia="zh-CN"/>
        </w:rPr>
        <w:t>Wykonawcą</w:t>
      </w:r>
    </w:p>
    <w:p w14:paraId="4A2046C4" w14:textId="5B814476" w:rsidR="003508E6" w:rsidRDefault="003508E6" w:rsidP="003508E6">
      <w:pPr>
        <w:spacing w:before="240" w:after="0" w:line="240" w:lineRule="atLeast"/>
        <w:jc w:val="both"/>
        <w:rPr>
          <w:rFonts w:ascii="Times New Roman" w:hAnsi="Times New Roman" w:cs="Times New Roman"/>
          <w:sz w:val="24"/>
          <w:szCs w:val="24"/>
          <w:lang w:eastAsia="zh-CN"/>
        </w:rPr>
      </w:pPr>
      <w:r w:rsidRPr="003508E6">
        <w:rPr>
          <w:rFonts w:ascii="Times New Roman" w:hAnsi="Times New Roman" w:cs="Times New Roman"/>
          <w:sz w:val="24"/>
          <w:szCs w:val="24"/>
          <w:lang w:eastAsia="zh-CN"/>
        </w:rPr>
        <w:t>o następującej treści:</w:t>
      </w:r>
    </w:p>
    <w:p w14:paraId="0F5BCFDC" w14:textId="5041D45B" w:rsidR="00A906DC" w:rsidRDefault="00A906DC" w:rsidP="003508E6">
      <w:pPr>
        <w:spacing w:before="240" w:after="0" w:line="240" w:lineRule="atLeast"/>
        <w:jc w:val="both"/>
        <w:rPr>
          <w:rFonts w:ascii="Times New Roman" w:hAnsi="Times New Roman" w:cs="Times New Roman"/>
          <w:sz w:val="24"/>
          <w:szCs w:val="24"/>
          <w:lang w:eastAsia="zh-CN"/>
        </w:rPr>
      </w:pPr>
    </w:p>
    <w:p w14:paraId="65F369D0"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 xml:space="preserve">§ 1. </w:t>
      </w:r>
    </w:p>
    <w:p w14:paraId="462F3485"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Przedmiot umowy</w:t>
      </w:r>
    </w:p>
    <w:p w14:paraId="1BFEA8A3" w14:textId="77777777" w:rsidR="00A906DC" w:rsidRPr="00815214" w:rsidRDefault="00A906DC" w:rsidP="00A906DC">
      <w:pPr>
        <w:keepLines/>
        <w:suppressAutoHyphens w:val="0"/>
        <w:spacing w:after="0" w:line="240" w:lineRule="atLeast"/>
        <w:ind w:right="195"/>
        <w:jc w:val="both"/>
        <w:rPr>
          <w:rFonts w:ascii="Times New Roman" w:hAnsi="Times New Roman" w:cs="Times New Roman"/>
          <w:b/>
          <w:snapToGrid w:val="0"/>
          <w:sz w:val="24"/>
          <w:szCs w:val="20"/>
          <w:lang w:eastAsia="pl-PL"/>
        </w:rPr>
      </w:pPr>
    </w:p>
    <w:p w14:paraId="75386D02" w14:textId="67CE8114" w:rsidR="005C339F" w:rsidRPr="00815214" w:rsidRDefault="00A906DC" w:rsidP="005C339F">
      <w:pPr>
        <w:suppressAutoHyphens w:val="0"/>
        <w:spacing w:after="0" w:line="240" w:lineRule="auto"/>
        <w:ind w:left="426" w:hanging="426"/>
        <w:jc w:val="both"/>
        <w:rPr>
          <w:rFonts w:ascii="Times New Roman" w:hAnsi="Times New Roman" w:cs="Times New Roman"/>
          <w:sz w:val="24"/>
          <w:szCs w:val="24"/>
          <w:lang w:eastAsia="pl-PL"/>
        </w:rPr>
      </w:pPr>
      <w:r w:rsidRPr="00815214">
        <w:rPr>
          <w:rFonts w:ascii="Times New Roman" w:hAnsi="Times New Roman" w:cs="Times New Roman"/>
          <w:sz w:val="24"/>
          <w:szCs w:val="20"/>
          <w:lang w:eastAsia="pl-PL"/>
        </w:rPr>
        <w:t>1.</w:t>
      </w:r>
      <w:r w:rsidRPr="00815214">
        <w:rPr>
          <w:rFonts w:ascii="Times New Roman" w:hAnsi="Times New Roman" w:cs="Times New Roman"/>
          <w:sz w:val="24"/>
          <w:szCs w:val="20"/>
          <w:lang w:eastAsia="pl-PL"/>
        </w:rPr>
        <w:tab/>
        <w:t xml:space="preserve">Zamawiający powierza, a Wykonawca przyjmuje do wykonania </w:t>
      </w:r>
      <w:r w:rsidRPr="00B04591">
        <w:rPr>
          <w:rFonts w:ascii="Times New Roman" w:hAnsi="Times New Roman" w:cs="Times New Roman"/>
          <w:sz w:val="24"/>
          <w:szCs w:val="20"/>
          <w:lang w:eastAsia="pl-PL"/>
        </w:rPr>
        <w:t xml:space="preserve">(na podstawie zakończonego postępowania przetargowego nr </w:t>
      </w:r>
      <w:r w:rsidR="000E543A">
        <w:rPr>
          <w:rFonts w:ascii="Times New Roman" w:hAnsi="Times New Roman" w:cs="Times New Roman"/>
          <w:sz w:val="24"/>
          <w:szCs w:val="20"/>
          <w:lang w:eastAsia="pl-PL"/>
        </w:rPr>
        <w:t>1</w:t>
      </w:r>
      <w:r w:rsidR="005C339F">
        <w:rPr>
          <w:rFonts w:ascii="Times New Roman" w:hAnsi="Times New Roman" w:cs="Times New Roman"/>
          <w:sz w:val="24"/>
          <w:szCs w:val="20"/>
          <w:lang w:eastAsia="pl-PL"/>
        </w:rPr>
        <w:t>6</w:t>
      </w:r>
      <w:r w:rsidRPr="00B04591">
        <w:rPr>
          <w:rFonts w:ascii="Times New Roman" w:hAnsi="Times New Roman" w:cs="Times New Roman"/>
          <w:sz w:val="24"/>
          <w:szCs w:val="20"/>
          <w:lang w:eastAsia="pl-PL"/>
        </w:rPr>
        <w:t>/2020</w:t>
      </w:r>
      <w:r w:rsidR="00AC099F" w:rsidRPr="00B04591">
        <w:rPr>
          <w:rFonts w:ascii="Times New Roman" w:hAnsi="Times New Roman" w:cs="Times New Roman"/>
          <w:sz w:val="24"/>
          <w:szCs w:val="20"/>
          <w:lang w:eastAsia="pl-PL"/>
        </w:rPr>
        <w:t xml:space="preserve"> przeprowadzonego </w:t>
      </w:r>
      <w:r w:rsidR="00AC099F" w:rsidRPr="00B04591">
        <w:rPr>
          <w:rFonts w:ascii="Times New Roman" w:hAnsi="Times New Roman"/>
          <w:sz w:val="24"/>
          <w:szCs w:val="24"/>
        </w:rPr>
        <w:t xml:space="preserve">zgodnie z zasadą konkurencyjności na podstawie §5 </w:t>
      </w:r>
      <w:r w:rsidR="00AC099F" w:rsidRPr="00B04591">
        <w:rPr>
          <w:rFonts w:ascii="Times New Roman" w:hAnsi="Times New Roman"/>
          <w:i/>
          <w:iCs/>
          <w:sz w:val="24"/>
          <w:szCs w:val="24"/>
        </w:rPr>
        <w:t>Regulaminu Udzielania przez Miejską Energetykę Cieplną Piła Sp. z o.o. zamówień współfinansowanych w ramach Programu Operacyjnego Infrastruktura i Środowisko na lata 2014-2020</w:t>
      </w:r>
      <w:r w:rsidRPr="00B04591">
        <w:rPr>
          <w:rFonts w:ascii="Times New Roman" w:hAnsi="Times New Roman" w:cs="Times New Roman"/>
          <w:sz w:val="24"/>
          <w:szCs w:val="20"/>
          <w:lang w:eastAsia="pl-PL"/>
        </w:rPr>
        <w:t xml:space="preserve">) </w:t>
      </w:r>
      <w:r w:rsidRPr="00815214">
        <w:rPr>
          <w:rFonts w:ascii="Times New Roman" w:hAnsi="Times New Roman" w:cs="Times New Roman"/>
          <w:sz w:val="24"/>
          <w:szCs w:val="24"/>
          <w:lang w:eastAsia="pl-PL"/>
        </w:rPr>
        <w:t xml:space="preserve">zadanie polegające na przebudowie </w:t>
      </w:r>
      <w:r w:rsidR="005C339F" w:rsidRPr="00815214">
        <w:rPr>
          <w:rFonts w:ascii="Times New Roman" w:hAnsi="Times New Roman" w:cs="Times New Roman"/>
          <w:sz w:val="24"/>
          <w:szCs w:val="24"/>
          <w:lang w:eastAsia="pl-PL"/>
        </w:rPr>
        <w:t>sieci ciep</w:t>
      </w:r>
      <w:r w:rsidR="005C339F">
        <w:rPr>
          <w:rFonts w:ascii="Times New Roman" w:hAnsi="Times New Roman" w:cs="Times New Roman"/>
          <w:sz w:val="24"/>
          <w:szCs w:val="24"/>
          <w:lang w:eastAsia="pl-PL"/>
        </w:rPr>
        <w:t>lnych</w:t>
      </w:r>
      <w:r w:rsidR="005C339F" w:rsidRPr="00815214">
        <w:rPr>
          <w:rFonts w:ascii="Times New Roman" w:hAnsi="Times New Roman" w:cs="Times New Roman"/>
          <w:sz w:val="24"/>
          <w:szCs w:val="24"/>
          <w:lang w:eastAsia="pl-PL"/>
        </w:rPr>
        <w:t xml:space="preserve"> </w:t>
      </w:r>
      <w:r w:rsidR="005C339F">
        <w:rPr>
          <w:rFonts w:ascii="Times New Roman" w:hAnsi="Times New Roman" w:cs="Times New Roman"/>
          <w:sz w:val="24"/>
          <w:szCs w:val="24"/>
          <w:lang w:eastAsia="pl-PL"/>
        </w:rPr>
        <w:t>w</w:t>
      </w:r>
      <w:r w:rsidR="005C339F" w:rsidRPr="00815214">
        <w:rPr>
          <w:rFonts w:ascii="Times New Roman" w:hAnsi="Times New Roman" w:cs="Times New Roman"/>
          <w:sz w:val="24"/>
          <w:szCs w:val="24"/>
          <w:lang w:eastAsia="pl-PL"/>
        </w:rPr>
        <w:t>raz z uporządkowaniem terenu do</w:t>
      </w:r>
      <w:r w:rsidR="005C339F">
        <w:rPr>
          <w:rFonts w:ascii="Times New Roman" w:hAnsi="Times New Roman" w:cs="Times New Roman"/>
          <w:sz w:val="24"/>
          <w:szCs w:val="24"/>
          <w:lang w:eastAsia="pl-PL"/>
        </w:rPr>
        <w:t> </w:t>
      </w:r>
      <w:r w:rsidR="005C339F" w:rsidRPr="00815214">
        <w:rPr>
          <w:rFonts w:ascii="Times New Roman" w:hAnsi="Times New Roman" w:cs="Times New Roman"/>
          <w:sz w:val="24"/>
          <w:szCs w:val="24"/>
          <w:lang w:eastAsia="pl-PL"/>
        </w:rPr>
        <w:t>stanu sprzed rozpoczęcia robót:</w:t>
      </w:r>
    </w:p>
    <w:p w14:paraId="10BAE063" w14:textId="77777777" w:rsidR="005C339F" w:rsidRPr="00815214" w:rsidRDefault="005C339F" w:rsidP="005C339F">
      <w:pPr>
        <w:suppressAutoHyphens w:val="0"/>
        <w:spacing w:after="0" w:line="240" w:lineRule="auto"/>
        <w:ind w:left="426" w:hanging="426"/>
        <w:jc w:val="both"/>
        <w:rPr>
          <w:rFonts w:ascii="Times New Roman" w:hAnsi="Times New Roman" w:cs="Times New Roman"/>
          <w:sz w:val="24"/>
          <w:szCs w:val="24"/>
          <w:lang w:eastAsia="pl-PL"/>
        </w:rPr>
      </w:pPr>
    </w:p>
    <w:p w14:paraId="6C3EF6C7" w14:textId="77777777" w:rsidR="005C339F" w:rsidRDefault="005C339F" w:rsidP="005C339F">
      <w:pPr>
        <w:pStyle w:val="Nagwek2"/>
        <w:tabs>
          <w:tab w:val="left" w:pos="426"/>
        </w:tabs>
        <w:ind w:left="1276" w:hanging="850"/>
        <w:jc w:val="both"/>
        <w:rPr>
          <w:b w:val="0"/>
          <w:bCs w:val="0"/>
          <w:i w:val="0"/>
          <w:iCs w:val="0"/>
          <w:sz w:val="24"/>
          <w:szCs w:val="24"/>
        </w:rPr>
      </w:pPr>
      <w:r w:rsidRPr="001D76B3">
        <w:rPr>
          <w:i w:val="0"/>
          <w:iCs w:val="0"/>
          <w:sz w:val="24"/>
          <w:szCs w:val="24"/>
        </w:rPr>
        <w:t xml:space="preserve">Zad. </w:t>
      </w:r>
      <w:r>
        <w:rPr>
          <w:i w:val="0"/>
          <w:iCs w:val="0"/>
          <w:sz w:val="24"/>
          <w:szCs w:val="24"/>
        </w:rPr>
        <w:t xml:space="preserve">1 </w:t>
      </w:r>
      <w:r w:rsidRPr="001D76B3">
        <w:rPr>
          <w:i w:val="0"/>
          <w:iCs w:val="0"/>
          <w:sz w:val="24"/>
          <w:szCs w:val="24"/>
        </w:rPr>
        <w:t>Przebudowa sieci cieplnej</w:t>
      </w:r>
      <w:r>
        <w:rPr>
          <w:i w:val="0"/>
          <w:iCs w:val="0"/>
          <w:sz w:val="24"/>
          <w:szCs w:val="24"/>
        </w:rPr>
        <w:t xml:space="preserve"> od ulicy Fałata do ulicy Drygasa w Pile</w:t>
      </w:r>
      <w:r w:rsidRPr="001D76B3">
        <w:rPr>
          <w:i w:val="0"/>
          <w:iCs w:val="0"/>
          <w:sz w:val="24"/>
          <w:szCs w:val="24"/>
        </w:rPr>
        <w:t>,</w:t>
      </w:r>
      <w:r w:rsidRPr="001D76B3">
        <w:rPr>
          <w:i w:val="0"/>
          <w:iCs w:val="0"/>
          <w:szCs w:val="24"/>
        </w:rPr>
        <w:t xml:space="preserve"> </w:t>
      </w:r>
      <w:r w:rsidRPr="001D76B3">
        <w:rPr>
          <w:b w:val="0"/>
          <w:bCs w:val="0"/>
          <w:i w:val="0"/>
          <w:iCs w:val="0"/>
          <w:sz w:val="24"/>
          <w:szCs w:val="24"/>
        </w:rPr>
        <w:t>w zakresie średnic i</w:t>
      </w:r>
      <w:r>
        <w:rPr>
          <w:b w:val="0"/>
          <w:bCs w:val="0"/>
          <w:i w:val="0"/>
          <w:iCs w:val="0"/>
          <w:sz w:val="24"/>
          <w:szCs w:val="24"/>
        </w:rPr>
        <w:t> </w:t>
      </w:r>
      <w:r w:rsidRPr="001D76B3">
        <w:rPr>
          <w:b w:val="0"/>
          <w:bCs w:val="0"/>
          <w:i w:val="0"/>
          <w:iCs w:val="0"/>
          <w:sz w:val="24"/>
          <w:szCs w:val="24"/>
        </w:rPr>
        <w:t xml:space="preserve">długości: 2 x ø </w:t>
      </w:r>
      <w:r>
        <w:rPr>
          <w:b w:val="0"/>
          <w:bCs w:val="0"/>
          <w:i w:val="0"/>
          <w:iCs w:val="0"/>
          <w:sz w:val="24"/>
          <w:szCs w:val="24"/>
        </w:rPr>
        <w:t>355,6</w:t>
      </w:r>
      <w:r w:rsidRPr="001D76B3">
        <w:rPr>
          <w:b w:val="0"/>
          <w:bCs w:val="0"/>
          <w:i w:val="0"/>
          <w:iCs w:val="0"/>
          <w:sz w:val="24"/>
          <w:szCs w:val="24"/>
        </w:rPr>
        <w:t>/</w:t>
      </w:r>
      <w:r>
        <w:rPr>
          <w:b w:val="0"/>
          <w:bCs w:val="0"/>
          <w:i w:val="0"/>
          <w:iCs w:val="0"/>
          <w:sz w:val="24"/>
          <w:szCs w:val="24"/>
        </w:rPr>
        <w:t>500</w:t>
      </w:r>
      <w:r w:rsidRPr="001D76B3">
        <w:rPr>
          <w:b w:val="0"/>
          <w:bCs w:val="0"/>
          <w:i w:val="0"/>
          <w:iCs w:val="0"/>
          <w:sz w:val="24"/>
          <w:szCs w:val="24"/>
        </w:rPr>
        <w:t xml:space="preserve"> mm – </w:t>
      </w:r>
      <w:r>
        <w:rPr>
          <w:b w:val="0"/>
          <w:bCs w:val="0"/>
          <w:i w:val="0"/>
          <w:iCs w:val="0"/>
          <w:sz w:val="24"/>
          <w:szCs w:val="24"/>
        </w:rPr>
        <w:t>256,8</w:t>
      </w:r>
      <w:r w:rsidRPr="001D76B3">
        <w:rPr>
          <w:b w:val="0"/>
          <w:bCs w:val="0"/>
          <w:i w:val="0"/>
          <w:iCs w:val="0"/>
          <w:sz w:val="24"/>
          <w:szCs w:val="24"/>
        </w:rPr>
        <w:t xml:space="preserve"> m;</w:t>
      </w:r>
      <w:r>
        <w:rPr>
          <w:b w:val="0"/>
          <w:bCs w:val="0"/>
          <w:i w:val="0"/>
          <w:iCs w:val="0"/>
          <w:sz w:val="24"/>
          <w:szCs w:val="24"/>
        </w:rPr>
        <w:t xml:space="preserve"> </w:t>
      </w:r>
      <w:r w:rsidRPr="001D76B3">
        <w:rPr>
          <w:b w:val="0"/>
          <w:bCs w:val="0"/>
          <w:i w:val="0"/>
          <w:iCs w:val="0"/>
          <w:sz w:val="24"/>
          <w:szCs w:val="24"/>
        </w:rPr>
        <w:t xml:space="preserve">2 x ø </w:t>
      </w:r>
      <w:r>
        <w:rPr>
          <w:b w:val="0"/>
          <w:bCs w:val="0"/>
          <w:i w:val="0"/>
          <w:iCs w:val="0"/>
          <w:sz w:val="24"/>
          <w:szCs w:val="24"/>
        </w:rPr>
        <w:t>273,0</w:t>
      </w:r>
      <w:r w:rsidRPr="001D76B3">
        <w:rPr>
          <w:b w:val="0"/>
          <w:bCs w:val="0"/>
          <w:i w:val="0"/>
          <w:iCs w:val="0"/>
          <w:sz w:val="24"/>
          <w:szCs w:val="24"/>
        </w:rPr>
        <w:t>/</w:t>
      </w:r>
      <w:r>
        <w:rPr>
          <w:b w:val="0"/>
          <w:bCs w:val="0"/>
          <w:i w:val="0"/>
          <w:iCs w:val="0"/>
          <w:sz w:val="24"/>
          <w:szCs w:val="24"/>
        </w:rPr>
        <w:t>400</w:t>
      </w:r>
      <w:r w:rsidRPr="001D76B3">
        <w:rPr>
          <w:b w:val="0"/>
          <w:bCs w:val="0"/>
          <w:i w:val="0"/>
          <w:iCs w:val="0"/>
          <w:sz w:val="24"/>
          <w:szCs w:val="24"/>
        </w:rPr>
        <w:t xml:space="preserve"> mm – </w:t>
      </w:r>
      <w:r>
        <w:rPr>
          <w:b w:val="0"/>
          <w:bCs w:val="0"/>
          <w:i w:val="0"/>
          <w:iCs w:val="0"/>
          <w:sz w:val="24"/>
          <w:szCs w:val="24"/>
        </w:rPr>
        <w:t>4,2</w:t>
      </w:r>
      <w:r w:rsidRPr="001D76B3">
        <w:rPr>
          <w:b w:val="0"/>
          <w:bCs w:val="0"/>
          <w:i w:val="0"/>
          <w:iCs w:val="0"/>
          <w:sz w:val="24"/>
          <w:szCs w:val="24"/>
        </w:rPr>
        <w:t xml:space="preserve"> m, 2 x ø </w:t>
      </w:r>
      <w:r>
        <w:rPr>
          <w:b w:val="0"/>
          <w:bCs w:val="0"/>
          <w:i w:val="0"/>
          <w:iCs w:val="0"/>
          <w:sz w:val="24"/>
          <w:szCs w:val="24"/>
        </w:rPr>
        <w:t>48,3</w:t>
      </w:r>
      <w:r w:rsidRPr="001D76B3">
        <w:rPr>
          <w:b w:val="0"/>
          <w:bCs w:val="0"/>
          <w:i w:val="0"/>
          <w:iCs w:val="0"/>
          <w:sz w:val="24"/>
          <w:szCs w:val="24"/>
        </w:rPr>
        <w:t>/1</w:t>
      </w:r>
      <w:r>
        <w:rPr>
          <w:b w:val="0"/>
          <w:bCs w:val="0"/>
          <w:i w:val="0"/>
          <w:iCs w:val="0"/>
          <w:sz w:val="24"/>
          <w:szCs w:val="24"/>
        </w:rPr>
        <w:t>10</w:t>
      </w:r>
      <w:r w:rsidRPr="001D76B3">
        <w:rPr>
          <w:b w:val="0"/>
          <w:bCs w:val="0"/>
          <w:i w:val="0"/>
          <w:iCs w:val="0"/>
          <w:sz w:val="24"/>
          <w:szCs w:val="24"/>
        </w:rPr>
        <w:t xml:space="preserve"> mm – </w:t>
      </w:r>
      <w:r>
        <w:rPr>
          <w:b w:val="0"/>
          <w:bCs w:val="0"/>
          <w:i w:val="0"/>
          <w:iCs w:val="0"/>
          <w:sz w:val="24"/>
          <w:szCs w:val="24"/>
        </w:rPr>
        <w:t>6,9</w:t>
      </w:r>
      <w:r w:rsidRPr="001D76B3">
        <w:rPr>
          <w:b w:val="0"/>
          <w:bCs w:val="0"/>
          <w:i w:val="0"/>
          <w:iCs w:val="0"/>
          <w:sz w:val="24"/>
          <w:szCs w:val="24"/>
        </w:rPr>
        <w:t xml:space="preserve"> m o łącznej długości </w:t>
      </w:r>
      <w:r>
        <w:rPr>
          <w:b w:val="0"/>
          <w:bCs w:val="0"/>
          <w:i w:val="0"/>
          <w:iCs w:val="0"/>
          <w:sz w:val="24"/>
          <w:szCs w:val="24"/>
        </w:rPr>
        <w:t>267,9</w:t>
      </w:r>
      <w:r w:rsidRPr="001D76B3">
        <w:rPr>
          <w:b w:val="0"/>
          <w:bCs w:val="0"/>
          <w:i w:val="0"/>
          <w:iCs w:val="0"/>
          <w:sz w:val="24"/>
          <w:szCs w:val="24"/>
        </w:rPr>
        <w:t xml:space="preserve"> m.</w:t>
      </w:r>
    </w:p>
    <w:p w14:paraId="468E0EB4" w14:textId="77777777" w:rsidR="005C339F" w:rsidRDefault="005C339F" w:rsidP="005C339F">
      <w:pPr>
        <w:pStyle w:val="Nagwek2"/>
        <w:tabs>
          <w:tab w:val="left" w:pos="426"/>
        </w:tabs>
        <w:ind w:left="1276" w:hanging="850"/>
        <w:jc w:val="both"/>
        <w:rPr>
          <w:i w:val="0"/>
          <w:iCs w:val="0"/>
          <w:sz w:val="24"/>
          <w:szCs w:val="24"/>
        </w:rPr>
      </w:pPr>
    </w:p>
    <w:p w14:paraId="52D6E422" w14:textId="77777777" w:rsidR="005C339F" w:rsidRDefault="005C339F" w:rsidP="005C339F">
      <w:pPr>
        <w:pStyle w:val="Nagwek2"/>
        <w:tabs>
          <w:tab w:val="left" w:pos="426"/>
        </w:tabs>
        <w:ind w:left="1276" w:hanging="850"/>
        <w:jc w:val="both"/>
        <w:rPr>
          <w:b w:val="0"/>
          <w:bCs w:val="0"/>
          <w:i w:val="0"/>
          <w:iCs w:val="0"/>
          <w:sz w:val="24"/>
          <w:szCs w:val="24"/>
        </w:rPr>
      </w:pPr>
      <w:r w:rsidRPr="001D76B3">
        <w:rPr>
          <w:i w:val="0"/>
          <w:iCs w:val="0"/>
          <w:sz w:val="24"/>
          <w:szCs w:val="24"/>
        </w:rPr>
        <w:t xml:space="preserve">Zad. </w:t>
      </w:r>
      <w:r>
        <w:rPr>
          <w:i w:val="0"/>
          <w:iCs w:val="0"/>
          <w:sz w:val="24"/>
          <w:szCs w:val="24"/>
        </w:rPr>
        <w:t xml:space="preserve">2 </w:t>
      </w:r>
      <w:r w:rsidRPr="001D76B3">
        <w:rPr>
          <w:i w:val="0"/>
          <w:iCs w:val="0"/>
          <w:sz w:val="24"/>
          <w:szCs w:val="24"/>
        </w:rPr>
        <w:t>Przebudowa sieci cieplnej</w:t>
      </w:r>
      <w:r>
        <w:rPr>
          <w:i w:val="0"/>
          <w:iCs w:val="0"/>
          <w:sz w:val="24"/>
          <w:szCs w:val="24"/>
        </w:rPr>
        <w:t xml:space="preserve"> od ulicy Drygasa do ulicy Dzieci Polskich w Pile</w:t>
      </w:r>
      <w:r w:rsidRPr="001D76B3">
        <w:rPr>
          <w:i w:val="0"/>
          <w:iCs w:val="0"/>
          <w:sz w:val="24"/>
          <w:szCs w:val="24"/>
        </w:rPr>
        <w:t>,</w:t>
      </w:r>
      <w:r w:rsidRPr="001D76B3">
        <w:rPr>
          <w:i w:val="0"/>
          <w:iCs w:val="0"/>
          <w:szCs w:val="24"/>
        </w:rPr>
        <w:t xml:space="preserve"> </w:t>
      </w:r>
      <w:r w:rsidRPr="001D76B3">
        <w:rPr>
          <w:b w:val="0"/>
          <w:bCs w:val="0"/>
          <w:i w:val="0"/>
          <w:iCs w:val="0"/>
          <w:sz w:val="24"/>
          <w:szCs w:val="24"/>
        </w:rPr>
        <w:t>w zakresie średnic i</w:t>
      </w:r>
      <w:r>
        <w:rPr>
          <w:b w:val="0"/>
          <w:bCs w:val="0"/>
          <w:i w:val="0"/>
          <w:iCs w:val="0"/>
          <w:sz w:val="24"/>
          <w:szCs w:val="24"/>
        </w:rPr>
        <w:t> </w:t>
      </w:r>
      <w:r w:rsidRPr="001D76B3">
        <w:rPr>
          <w:b w:val="0"/>
          <w:bCs w:val="0"/>
          <w:i w:val="0"/>
          <w:iCs w:val="0"/>
          <w:sz w:val="24"/>
          <w:szCs w:val="24"/>
        </w:rPr>
        <w:t xml:space="preserve">długości: 2 x ø </w:t>
      </w:r>
      <w:r>
        <w:rPr>
          <w:b w:val="0"/>
          <w:bCs w:val="0"/>
          <w:i w:val="0"/>
          <w:iCs w:val="0"/>
          <w:sz w:val="24"/>
          <w:szCs w:val="24"/>
        </w:rPr>
        <w:t>355,6</w:t>
      </w:r>
      <w:r w:rsidRPr="001D76B3">
        <w:rPr>
          <w:b w:val="0"/>
          <w:bCs w:val="0"/>
          <w:i w:val="0"/>
          <w:iCs w:val="0"/>
          <w:sz w:val="24"/>
          <w:szCs w:val="24"/>
        </w:rPr>
        <w:t>/</w:t>
      </w:r>
      <w:r>
        <w:rPr>
          <w:b w:val="0"/>
          <w:bCs w:val="0"/>
          <w:i w:val="0"/>
          <w:iCs w:val="0"/>
          <w:sz w:val="24"/>
          <w:szCs w:val="24"/>
        </w:rPr>
        <w:t>500</w:t>
      </w:r>
      <w:r w:rsidRPr="001D76B3">
        <w:rPr>
          <w:b w:val="0"/>
          <w:bCs w:val="0"/>
          <w:i w:val="0"/>
          <w:iCs w:val="0"/>
          <w:sz w:val="24"/>
          <w:szCs w:val="24"/>
        </w:rPr>
        <w:t xml:space="preserve"> mm – </w:t>
      </w:r>
      <w:r>
        <w:rPr>
          <w:b w:val="0"/>
          <w:bCs w:val="0"/>
          <w:i w:val="0"/>
          <w:iCs w:val="0"/>
          <w:sz w:val="24"/>
          <w:szCs w:val="24"/>
        </w:rPr>
        <w:t>356,9</w:t>
      </w:r>
      <w:r w:rsidRPr="001D76B3">
        <w:rPr>
          <w:b w:val="0"/>
          <w:bCs w:val="0"/>
          <w:i w:val="0"/>
          <w:iCs w:val="0"/>
          <w:sz w:val="24"/>
          <w:szCs w:val="24"/>
        </w:rPr>
        <w:t xml:space="preserve"> m;</w:t>
      </w:r>
      <w:r>
        <w:rPr>
          <w:b w:val="0"/>
          <w:bCs w:val="0"/>
          <w:i w:val="0"/>
          <w:iCs w:val="0"/>
          <w:sz w:val="24"/>
          <w:szCs w:val="24"/>
        </w:rPr>
        <w:t xml:space="preserve"> </w:t>
      </w:r>
      <w:r w:rsidRPr="001D76B3">
        <w:rPr>
          <w:b w:val="0"/>
          <w:bCs w:val="0"/>
          <w:i w:val="0"/>
          <w:iCs w:val="0"/>
          <w:sz w:val="24"/>
          <w:szCs w:val="24"/>
        </w:rPr>
        <w:t xml:space="preserve">2 x ø </w:t>
      </w:r>
      <w:r>
        <w:rPr>
          <w:b w:val="0"/>
          <w:bCs w:val="0"/>
          <w:i w:val="0"/>
          <w:iCs w:val="0"/>
          <w:sz w:val="24"/>
          <w:szCs w:val="24"/>
        </w:rPr>
        <w:t>323,9/450</w:t>
      </w:r>
      <w:r w:rsidRPr="001D76B3">
        <w:rPr>
          <w:b w:val="0"/>
          <w:bCs w:val="0"/>
          <w:i w:val="0"/>
          <w:iCs w:val="0"/>
          <w:sz w:val="24"/>
          <w:szCs w:val="24"/>
        </w:rPr>
        <w:t xml:space="preserve"> mm – </w:t>
      </w:r>
      <w:r>
        <w:rPr>
          <w:b w:val="0"/>
          <w:bCs w:val="0"/>
          <w:i w:val="0"/>
          <w:iCs w:val="0"/>
          <w:sz w:val="24"/>
          <w:szCs w:val="24"/>
        </w:rPr>
        <w:t>5</w:t>
      </w:r>
      <w:r w:rsidRPr="001D76B3">
        <w:rPr>
          <w:b w:val="0"/>
          <w:bCs w:val="0"/>
          <w:i w:val="0"/>
          <w:iCs w:val="0"/>
          <w:sz w:val="24"/>
          <w:szCs w:val="24"/>
        </w:rPr>
        <w:t xml:space="preserve"> m</w:t>
      </w:r>
      <w:r>
        <w:rPr>
          <w:b w:val="0"/>
          <w:bCs w:val="0"/>
          <w:i w:val="0"/>
          <w:iCs w:val="0"/>
          <w:sz w:val="24"/>
          <w:szCs w:val="24"/>
        </w:rPr>
        <w:t xml:space="preserve"> </w:t>
      </w:r>
      <w:r w:rsidRPr="001D76B3">
        <w:rPr>
          <w:b w:val="0"/>
          <w:bCs w:val="0"/>
          <w:i w:val="0"/>
          <w:iCs w:val="0"/>
          <w:sz w:val="24"/>
          <w:szCs w:val="24"/>
        </w:rPr>
        <w:t xml:space="preserve">o łącznej długości </w:t>
      </w:r>
      <w:r>
        <w:rPr>
          <w:b w:val="0"/>
          <w:bCs w:val="0"/>
          <w:i w:val="0"/>
          <w:iCs w:val="0"/>
          <w:sz w:val="24"/>
          <w:szCs w:val="24"/>
        </w:rPr>
        <w:t>361,9</w:t>
      </w:r>
      <w:r w:rsidRPr="001D76B3">
        <w:rPr>
          <w:b w:val="0"/>
          <w:bCs w:val="0"/>
          <w:i w:val="0"/>
          <w:iCs w:val="0"/>
          <w:sz w:val="24"/>
          <w:szCs w:val="24"/>
        </w:rPr>
        <w:t xml:space="preserve"> m.</w:t>
      </w:r>
    </w:p>
    <w:p w14:paraId="3FC8897F" w14:textId="77777777" w:rsidR="0041408E" w:rsidRDefault="0041408E" w:rsidP="00A906DC">
      <w:pPr>
        <w:suppressAutoHyphens w:val="0"/>
        <w:spacing w:after="0" w:line="240" w:lineRule="auto"/>
        <w:ind w:firstLine="284"/>
        <w:rPr>
          <w:rFonts w:ascii="Times New Roman" w:hAnsi="Times New Roman" w:cs="Times New Roman"/>
          <w:sz w:val="24"/>
          <w:szCs w:val="20"/>
          <w:lang w:eastAsia="pl-PL"/>
        </w:rPr>
      </w:pPr>
    </w:p>
    <w:p w14:paraId="2EF86D70" w14:textId="46D6F6D8" w:rsidR="00A906DC" w:rsidRPr="00815214" w:rsidRDefault="00A906DC" w:rsidP="00A906DC">
      <w:pPr>
        <w:suppressAutoHyphens w:val="0"/>
        <w:spacing w:after="0" w:line="240" w:lineRule="auto"/>
        <w:ind w:firstLine="284"/>
        <w:rPr>
          <w:rFonts w:ascii="Times New Roman" w:hAnsi="Times New Roman" w:cs="Times New Roman"/>
          <w:sz w:val="24"/>
          <w:szCs w:val="20"/>
          <w:lang w:eastAsia="pl-PL"/>
        </w:rPr>
      </w:pPr>
      <w:r w:rsidRPr="00815214">
        <w:rPr>
          <w:rFonts w:ascii="Times New Roman" w:hAnsi="Times New Roman" w:cs="Times New Roman"/>
          <w:sz w:val="24"/>
          <w:szCs w:val="20"/>
          <w:lang w:eastAsia="pl-PL"/>
        </w:rPr>
        <w:t>zwane dalej „przedmiotem umowy”.</w:t>
      </w:r>
    </w:p>
    <w:p w14:paraId="0B8B27E6" w14:textId="0B4F9C7D" w:rsidR="00A906DC" w:rsidRDefault="00A906DC" w:rsidP="00A906DC">
      <w:pPr>
        <w:suppressAutoHyphens w:val="0"/>
        <w:spacing w:after="0" w:line="240" w:lineRule="auto"/>
        <w:ind w:firstLine="284"/>
        <w:rPr>
          <w:rFonts w:ascii="Times New Roman" w:hAnsi="Times New Roman" w:cs="Times New Roman"/>
          <w:sz w:val="24"/>
          <w:szCs w:val="20"/>
          <w:lang w:eastAsia="pl-PL"/>
        </w:rPr>
      </w:pPr>
    </w:p>
    <w:p w14:paraId="0833289A" w14:textId="2DA95079" w:rsidR="0041408E" w:rsidRDefault="0041408E" w:rsidP="00A906DC">
      <w:pPr>
        <w:suppressAutoHyphens w:val="0"/>
        <w:spacing w:after="0" w:line="240" w:lineRule="auto"/>
        <w:ind w:firstLine="284"/>
        <w:rPr>
          <w:rFonts w:ascii="Times New Roman" w:hAnsi="Times New Roman" w:cs="Times New Roman"/>
          <w:sz w:val="24"/>
          <w:szCs w:val="20"/>
          <w:lang w:eastAsia="pl-PL"/>
        </w:rPr>
      </w:pPr>
    </w:p>
    <w:p w14:paraId="5380F218" w14:textId="77777777" w:rsidR="0041408E" w:rsidRPr="00815214" w:rsidRDefault="0041408E" w:rsidP="00A906DC">
      <w:pPr>
        <w:suppressAutoHyphens w:val="0"/>
        <w:spacing w:after="0" w:line="240" w:lineRule="auto"/>
        <w:ind w:firstLine="284"/>
        <w:rPr>
          <w:rFonts w:ascii="Times New Roman" w:hAnsi="Times New Roman" w:cs="Times New Roman"/>
          <w:sz w:val="24"/>
          <w:szCs w:val="20"/>
          <w:lang w:eastAsia="pl-PL"/>
        </w:rPr>
      </w:pPr>
    </w:p>
    <w:p w14:paraId="74865D98" w14:textId="77777777" w:rsidR="00A906DC" w:rsidRPr="00815214" w:rsidRDefault="00A906DC" w:rsidP="00A906DC">
      <w:pPr>
        <w:keepLines/>
        <w:suppressAutoHyphens w:val="0"/>
        <w:spacing w:after="0" w:line="240" w:lineRule="atLeast"/>
        <w:ind w:right="195"/>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2.  Szczegółowy zakres robót przedstawiają stanowiące integralną część umowy:</w:t>
      </w:r>
    </w:p>
    <w:p w14:paraId="61C19584" w14:textId="224083F8" w:rsidR="00A906DC" w:rsidRPr="00815214" w:rsidRDefault="00A906DC" w:rsidP="00A906DC">
      <w:pPr>
        <w:keepLines/>
        <w:suppressAutoHyphens w:val="0"/>
        <w:spacing w:after="0" w:line="240" w:lineRule="atLeast"/>
        <w:ind w:left="567" w:right="195" w:hanging="283"/>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 xml:space="preserve">1) </w:t>
      </w:r>
      <w:r w:rsidRPr="00815214">
        <w:rPr>
          <w:rFonts w:ascii="Times New Roman" w:hAnsi="Times New Roman" w:cs="Times New Roman"/>
          <w:snapToGrid w:val="0"/>
          <w:sz w:val="24"/>
          <w:szCs w:val="20"/>
          <w:lang w:eastAsia="pl-PL"/>
        </w:rPr>
        <w:tab/>
        <w:t xml:space="preserve">SIWZ nr </w:t>
      </w:r>
      <w:r w:rsidR="00D87B46">
        <w:rPr>
          <w:rFonts w:ascii="Times New Roman" w:hAnsi="Times New Roman" w:cs="Times New Roman"/>
          <w:snapToGrid w:val="0"/>
          <w:sz w:val="24"/>
          <w:szCs w:val="20"/>
          <w:lang w:eastAsia="pl-PL"/>
        </w:rPr>
        <w:t>1</w:t>
      </w:r>
      <w:r w:rsidR="005C339F">
        <w:rPr>
          <w:rFonts w:ascii="Times New Roman" w:hAnsi="Times New Roman" w:cs="Times New Roman"/>
          <w:snapToGrid w:val="0"/>
          <w:sz w:val="24"/>
          <w:szCs w:val="20"/>
          <w:lang w:eastAsia="pl-PL"/>
        </w:rPr>
        <w:t>6</w:t>
      </w:r>
      <w:r w:rsidRPr="00815214">
        <w:rPr>
          <w:rFonts w:ascii="Times New Roman" w:hAnsi="Times New Roman" w:cs="Times New Roman"/>
          <w:snapToGrid w:val="0"/>
          <w:sz w:val="24"/>
          <w:szCs w:val="20"/>
          <w:lang w:eastAsia="pl-PL"/>
        </w:rPr>
        <w:t>/2020 – załącznik nr 1 do umowy,</w:t>
      </w:r>
    </w:p>
    <w:p w14:paraId="5A91C830" w14:textId="77777777" w:rsidR="00A906DC" w:rsidRPr="00815214" w:rsidRDefault="00A906DC" w:rsidP="00A906DC">
      <w:pPr>
        <w:keepLines/>
        <w:suppressAutoHyphens w:val="0"/>
        <w:spacing w:after="0" w:line="240" w:lineRule="atLeast"/>
        <w:ind w:left="567" w:right="195" w:hanging="283"/>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 xml:space="preserve">2) </w:t>
      </w:r>
      <w:r w:rsidRPr="00815214">
        <w:rPr>
          <w:rFonts w:ascii="Times New Roman" w:hAnsi="Times New Roman" w:cs="Times New Roman"/>
          <w:snapToGrid w:val="0"/>
          <w:sz w:val="24"/>
          <w:szCs w:val="20"/>
          <w:lang w:eastAsia="pl-PL"/>
        </w:rPr>
        <w:tab/>
        <w:t>złożona oferta – załącznik nr 2 do umowy,</w:t>
      </w:r>
    </w:p>
    <w:p w14:paraId="7CBCD83C" w14:textId="2D9A9FF8" w:rsidR="00420EE1" w:rsidRDefault="00A906DC" w:rsidP="00A906DC">
      <w:pPr>
        <w:keepLines/>
        <w:suppressAutoHyphens w:val="0"/>
        <w:spacing w:after="0" w:line="240" w:lineRule="atLeast"/>
        <w:ind w:left="567" w:right="195" w:hanging="283"/>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3)</w:t>
      </w:r>
      <w:r w:rsidRPr="00815214">
        <w:rPr>
          <w:rFonts w:ascii="Times New Roman" w:hAnsi="Times New Roman" w:cs="Times New Roman"/>
          <w:snapToGrid w:val="0"/>
          <w:sz w:val="24"/>
          <w:szCs w:val="20"/>
          <w:lang w:eastAsia="pl-PL"/>
        </w:rPr>
        <w:tab/>
      </w:r>
      <w:r w:rsidR="00420EE1" w:rsidRPr="00420EE1">
        <w:rPr>
          <w:rFonts w:ascii="Times New Roman" w:hAnsi="Times New Roman" w:cs="Times New Roman"/>
          <w:snapToGrid w:val="0"/>
          <w:sz w:val="24"/>
          <w:szCs w:val="24"/>
        </w:rPr>
        <w:t xml:space="preserve">Projekty Budowlane dostarczone przez Zamawiającego, </w:t>
      </w:r>
      <w:r w:rsidR="006D15BE">
        <w:rPr>
          <w:rFonts w:ascii="Times New Roman" w:hAnsi="Times New Roman" w:cs="Times New Roman"/>
          <w:snapToGrid w:val="0"/>
          <w:sz w:val="24"/>
          <w:szCs w:val="24"/>
        </w:rPr>
        <w:t>jeden projekt dla zadania nr 1 oraz dwa projekty dla zadania nr 2</w:t>
      </w:r>
      <w:r w:rsidR="00420EE1" w:rsidRPr="00420EE1">
        <w:rPr>
          <w:rFonts w:ascii="Times New Roman" w:hAnsi="Times New Roman" w:cs="Times New Roman"/>
          <w:snapToGrid w:val="0"/>
          <w:sz w:val="24"/>
          <w:szCs w:val="24"/>
        </w:rPr>
        <w:t xml:space="preserve"> (razem </w:t>
      </w:r>
      <w:r w:rsidR="006D15BE">
        <w:rPr>
          <w:rFonts w:ascii="Times New Roman" w:hAnsi="Times New Roman" w:cs="Times New Roman"/>
          <w:snapToGrid w:val="0"/>
          <w:sz w:val="24"/>
          <w:szCs w:val="24"/>
        </w:rPr>
        <w:t>3</w:t>
      </w:r>
      <w:r w:rsidR="00420EE1" w:rsidRPr="00420EE1">
        <w:rPr>
          <w:rFonts w:ascii="Times New Roman" w:hAnsi="Times New Roman" w:cs="Times New Roman"/>
          <w:snapToGrid w:val="0"/>
          <w:sz w:val="24"/>
          <w:szCs w:val="24"/>
        </w:rPr>
        <w:t xml:space="preserve"> sztuk</w:t>
      </w:r>
      <w:r w:rsidR="005C339F">
        <w:rPr>
          <w:rFonts w:ascii="Times New Roman" w:hAnsi="Times New Roman" w:cs="Times New Roman"/>
          <w:snapToGrid w:val="0"/>
          <w:sz w:val="24"/>
          <w:szCs w:val="24"/>
        </w:rPr>
        <w:t>i</w:t>
      </w:r>
      <w:r w:rsidR="00420EE1" w:rsidRPr="00420EE1">
        <w:rPr>
          <w:rFonts w:ascii="Times New Roman" w:hAnsi="Times New Roman" w:cs="Times New Roman"/>
          <w:snapToGrid w:val="0"/>
          <w:sz w:val="24"/>
          <w:szCs w:val="24"/>
        </w:rPr>
        <w:t>), stanowiące łącznie załącznik nr 3 do umowy.</w:t>
      </w:r>
    </w:p>
    <w:p w14:paraId="5F592563" w14:textId="77777777" w:rsidR="00A906DC" w:rsidRPr="00815214" w:rsidRDefault="00A906DC" w:rsidP="00A906DC">
      <w:pPr>
        <w:keepLines/>
        <w:suppressAutoHyphens w:val="0"/>
        <w:spacing w:after="0" w:line="240" w:lineRule="atLeast"/>
        <w:ind w:left="567" w:right="195" w:hanging="283"/>
        <w:jc w:val="both"/>
        <w:rPr>
          <w:rFonts w:ascii="Times New Roman" w:hAnsi="Times New Roman" w:cs="Times New Roman"/>
          <w:snapToGrid w:val="0"/>
          <w:sz w:val="24"/>
          <w:szCs w:val="20"/>
          <w:lang w:eastAsia="pl-PL"/>
        </w:rPr>
      </w:pPr>
    </w:p>
    <w:p w14:paraId="79FC3029" w14:textId="77777777" w:rsidR="00A906DC" w:rsidRPr="00815214" w:rsidRDefault="00A906DC" w:rsidP="00A906DC">
      <w:pPr>
        <w:keepLines/>
        <w:suppressAutoHyphens w:val="0"/>
        <w:spacing w:after="0" w:line="240" w:lineRule="atLeast"/>
        <w:ind w:left="283" w:right="195"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3.</w:t>
      </w:r>
      <w:r w:rsidRPr="00815214">
        <w:rPr>
          <w:rFonts w:ascii="Times New Roman" w:hAnsi="Times New Roman" w:cs="Times New Roman"/>
          <w:snapToGrid w:val="0"/>
          <w:sz w:val="24"/>
          <w:szCs w:val="20"/>
          <w:lang w:eastAsia="pl-PL"/>
        </w:rPr>
        <w:tab/>
        <w:t>Wykonawca oświadcza, że przedmiot umowy będzie w całości wykonywany przez Wykonawcę.</w:t>
      </w:r>
    </w:p>
    <w:p w14:paraId="5AD095FF"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napToGrid w:val="0"/>
          <w:sz w:val="24"/>
          <w:szCs w:val="20"/>
          <w:lang w:eastAsia="pl-PL"/>
        </w:rPr>
      </w:pPr>
    </w:p>
    <w:p w14:paraId="0F173048"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 xml:space="preserve">§ 2. </w:t>
      </w:r>
    </w:p>
    <w:p w14:paraId="07A3E911"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Termin wykonania umowy</w:t>
      </w:r>
    </w:p>
    <w:p w14:paraId="3630D96A" w14:textId="77777777" w:rsidR="00A906DC" w:rsidRPr="00815214" w:rsidRDefault="00A906DC" w:rsidP="00A906DC">
      <w:pPr>
        <w:keepLines/>
        <w:suppressAutoHyphens w:val="0"/>
        <w:spacing w:after="0" w:line="240" w:lineRule="atLeast"/>
        <w:ind w:right="195"/>
        <w:rPr>
          <w:rFonts w:ascii="Times New Roman" w:hAnsi="Times New Roman" w:cs="Times New Roman"/>
          <w:b/>
          <w:snapToGrid w:val="0"/>
          <w:sz w:val="24"/>
          <w:szCs w:val="20"/>
          <w:lang w:eastAsia="pl-PL"/>
        </w:rPr>
      </w:pPr>
    </w:p>
    <w:p w14:paraId="0B117FBE" w14:textId="24317C36" w:rsidR="00A906DC" w:rsidRPr="00815214" w:rsidRDefault="00A906DC" w:rsidP="00B57740">
      <w:pPr>
        <w:keepLines/>
        <w:numPr>
          <w:ilvl w:val="3"/>
          <w:numId w:val="3"/>
        </w:numPr>
        <w:tabs>
          <w:tab w:val="clear" w:pos="4080"/>
        </w:tabs>
        <w:suppressAutoHyphens w:val="0"/>
        <w:spacing w:after="0" w:line="240" w:lineRule="atLeast"/>
        <w:ind w:left="426" w:right="26" w:hanging="426"/>
        <w:jc w:val="both"/>
        <w:rPr>
          <w:rFonts w:ascii="Times New Roman" w:hAnsi="Times New Roman" w:cs="Times New Roman"/>
          <w:snapToGrid w:val="0"/>
          <w:sz w:val="24"/>
          <w:szCs w:val="20"/>
          <w:lang w:eastAsia="pl-PL"/>
        </w:rPr>
      </w:pPr>
      <w:bookmarkStart w:id="8" w:name="_Hlk49337595"/>
      <w:r w:rsidRPr="00815214">
        <w:rPr>
          <w:rFonts w:ascii="Times New Roman" w:hAnsi="Times New Roman" w:cs="Times New Roman"/>
          <w:snapToGrid w:val="0"/>
          <w:sz w:val="24"/>
          <w:szCs w:val="20"/>
          <w:lang w:eastAsia="pl-PL"/>
        </w:rPr>
        <w:t>Wykonawca rozpocznie wykonywanie przedmiotu umowy w terminie 7 dni od dnia protokolarnego przekazania terenu budowy.</w:t>
      </w:r>
    </w:p>
    <w:bookmarkEnd w:id="8"/>
    <w:p w14:paraId="395E5365" w14:textId="77777777" w:rsidR="00A906DC" w:rsidRPr="00815214" w:rsidRDefault="00A906DC" w:rsidP="00B57740">
      <w:pPr>
        <w:keepLines/>
        <w:numPr>
          <w:ilvl w:val="3"/>
          <w:numId w:val="3"/>
        </w:numPr>
        <w:tabs>
          <w:tab w:val="clear" w:pos="4080"/>
        </w:tabs>
        <w:suppressAutoHyphens w:val="0"/>
        <w:spacing w:after="0" w:line="240" w:lineRule="atLeast"/>
        <w:ind w:left="283" w:right="26" w:hanging="283"/>
        <w:jc w:val="both"/>
        <w:rPr>
          <w:rFonts w:ascii="Times New Roman" w:hAnsi="Times New Roman" w:cs="Times New Roman"/>
          <w:b/>
          <w:snapToGrid w:val="0"/>
          <w:sz w:val="24"/>
          <w:szCs w:val="20"/>
          <w:lang w:eastAsia="pl-PL"/>
        </w:rPr>
      </w:pPr>
      <w:r w:rsidRPr="00815214">
        <w:rPr>
          <w:rFonts w:ascii="Times New Roman" w:hAnsi="Times New Roman" w:cs="Times New Roman"/>
          <w:snapToGrid w:val="0"/>
          <w:sz w:val="24"/>
          <w:szCs w:val="20"/>
          <w:lang w:eastAsia="pl-PL"/>
        </w:rPr>
        <w:t xml:space="preserve">  Wykonawca zobowiązuje się do wykonania przedmiotu umowy w następujących terminach:</w:t>
      </w:r>
    </w:p>
    <w:p w14:paraId="3B130266" w14:textId="77777777" w:rsidR="005C339F" w:rsidRPr="00815214" w:rsidRDefault="005C339F" w:rsidP="005C339F">
      <w:pPr>
        <w:suppressAutoHyphens w:val="0"/>
        <w:spacing w:after="0" w:line="240" w:lineRule="auto"/>
        <w:ind w:firstLine="426"/>
        <w:jc w:val="both"/>
        <w:rPr>
          <w:rFonts w:ascii="Times New Roman" w:hAnsi="Times New Roman" w:cs="Times New Roman"/>
          <w:sz w:val="24"/>
          <w:szCs w:val="24"/>
          <w:lang w:eastAsia="pl-PL"/>
        </w:rPr>
      </w:pPr>
      <w:r w:rsidRPr="00815214">
        <w:rPr>
          <w:rFonts w:ascii="Times New Roman" w:hAnsi="Times New Roman" w:cs="Times New Roman"/>
          <w:sz w:val="24"/>
          <w:szCs w:val="24"/>
          <w:lang w:eastAsia="pl-PL"/>
        </w:rPr>
        <w:t xml:space="preserve">Połączenie technologiczne umożliwiające przesył ciepła: </w:t>
      </w:r>
      <w:r w:rsidRPr="00815214">
        <w:rPr>
          <w:rFonts w:ascii="Times New Roman" w:hAnsi="Times New Roman" w:cs="Times New Roman"/>
          <w:b/>
          <w:sz w:val="24"/>
          <w:szCs w:val="24"/>
          <w:lang w:eastAsia="pl-PL"/>
        </w:rPr>
        <w:t xml:space="preserve">do dnia </w:t>
      </w:r>
      <w:r>
        <w:rPr>
          <w:rFonts w:ascii="Times New Roman" w:hAnsi="Times New Roman" w:cs="Times New Roman"/>
          <w:b/>
          <w:sz w:val="24"/>
          <w:szCs w:val="24"/>
          <w:lang w:eastAsia="pl-PL"/>
        </w:rPr>
        <w:t>30</w:t>
      </w:r>
      <w:r w:rsidRPr="00815214">
        <w:rPr>
          <w:rFonts w:ascii="Times New Roman" w:hAnsi="Times New Roman" w:cs="Times New Roman"/>
          <w:b/>
          <w:sz w:val="24"/>
          <w:szCs w:val="24"/>
          <w:lang w:eastAsia="pl-PL"/>
        </w:rPr>
        <w:t>.0</w:t>
      </w:r>
      <w:r>
        <w:rPr>
          <w:rFonts w:ascii="Times New Roman" w:hAnsi="Times New Roman" w:cs="Times New Roman"/>
          <w:b/>
          <w:sz w:val="24"/>
          <w:szCs w:val="24"/>
          <w:lang w:eastAsia="pl-PL"/>
        </w:rPr>
        <w:t>4</w:t>
      </w:r>
      <w:r w:rsidRPr="00815214">
        <w:rPr>
          <w:rFonts w:ascii="Times New Roman" w:hAnsi="Times New Roman" w:cs="Times New Roman"/>
          <w:b/>
          <w:sz w:val="24"/>
          <w:szCs w:val="24"/>
          <w:lang w:eastAsia="pl-PL"/>
        </w:rPr>
        <w:t>.202</w:t>
      </w:r>
      <w:r>
        <w:rPr>
          <w:rFonts w:ascii="Times New Roman" w:hAnsi="Times New Roman" w:cs="Times New Roman"/>
          <w:b/>
          <w:sz w:val="24"/>
          <w:szCs w:val="24"/>
          <w:lang w:eastAsia="pl-PL"/>
        </w:rPr>
        <w:t>1</w:t>
      </w:r>
      <w:r w:rsidRPr="00815214">
        <w:rPr>
          <w:rFonts w:ascii="Times New Roman" w:hAnsi="Times New Roman" w:cs="Times New Roman"/>
          <w:b/>
          <w:sz w:val="24"/>
          <w:szCs w:val="24"/>
          <w:lang w:eastAsia="pl-PL"/>
        </w:rPr>
        <w:t>r.</w:t>
      </w:r>
    </w:p>
    <w:p w14:paraId="634FE06A" w14:textId="04EA4438" w:rsidR="005C339F" w:rsidRDefault="005C339F" w:rsidP="005C339F">
      <w:pPr>
        <w:suppressAutoHyphens w:val="0"/>
        <w:spacing w:after="0" w:line="240" w:lineRule="auto"/>
        <w:ind w:left="426"/>
        <w:jc w:val="both"/>
        <w:rPr>
          <w:rFonts w:ascii="Times New Roman" w:hAnsi="Times New Roman" w:cs="Times New Roman"/>
          <w:b/>
          <w:sz w:val="24"/>
          <w:szCs w:val="24"/>
          <w:lang w:eastAsia="pl-PL"/>
        </w:rPr>
      </w:pPr>
      <w:r>
        <w:rPr>
          <w:rFonts w:ascii="Times New Roman" w:hAnsi="Times New Roman" w:cs="Times New Roman"/>
          <w:sz w:val="24"/>
          <w:szCs w:val="24"/>
          <w:lang w:eastAsia="pl-PL"/>
        </w:rPr>
        <w:t>H</w:t>
      </w:r>
      <w:r w:rsidRPr="00815214">
        <w:rPr>
          <w:rFonts w:ascii="Times New Roman" w:hAnsi="Times New Roman" w:cs="Times New Roman"/>
          <w:sz w:val="24"/>
          <w:szCs w:val="24"/>
          <w:lang w:eastAsia="pl-PL"/>
        </w:rPr>
        <w:t>ermetyzacja złącz spawanych, zasypanie wykopów wraz z odtworzeniem terenów</w:t>
      </w:r>
      <w:r w:rsidRPr="00815214">
        <w:rPr>
          <w:rFonts w:ascii="Times New Roman" w:hAnsi="Times New Roman" w:cs="Times New Roman"/>
          <w:b/>
          <w:sz w:val="24"/>
          <w:szCs w:val="24"/>
          <w:lang w:eastAsia="pl-PL"/>
        </w:rPr>
        <w:t xml:space="preserve"> </w:t>
      </w:r>
      <w:r w:rsidRPr="00815214">
        <w:rPr>
          <w:rFonts w:ascii="Times New Roman" w:hAnsi="Times New Roman" w:cs="Times New Roman"/>
          <w:sz w:val="24"/>
          <w:szCs w:val="24"/>
          <w:lang w:eastAsia="pl-PL"/>
        </w:rPr>
        <w:t xml:space="preserve">do stanu pierwotnego: </w:t>
      </w:r>
      <w:r w:rsidRPr="00815214">
        <w:rPr>
          <w:rFonts w:ascii="Times New Roman" w:hAnsi="Times New Roman" w:cs="Times New Roman"/>
          <w:b/>
          <w:sz w:val="24"/>
          <w:szCs w:val="24"/>
          <w:lang w:eastAsia="pl-PL"/>
        </w:rPr>
        <w:t xml:space="preserve">do dnia </w:t>
      </w:r>
      <w:r>
        <w:rPr>
          <w:rFonts w:ascii="Times New Roman" w:hAnsi="Times New Roman" w:cs="Times New Roman"/>
          <w:b/>
          <w:sz w:val="24"/>
          <w:szCs w:val="24"/>
          <w:lang w:eastAsia="pl-PL"/>
        </w:rPr>
        <w:t>31</w:t>
      </w:r>
      <w:r w:rsidRPr="00815214">
        <w:rPr>
          <w:rFonts w:ascii="Times New Roman" w:hAnsi="Times New Roman" w:cs="Times New Roman"/>
          <w:b/>
          <w:sz w:val="24"/>
          <w:szCs w:val="24"/>
          <w:lang w:eastAsia="pl-PL"/>
        </w:rPr>
        <w:t>.0</w:t>
      </w:r>
      <w:r>
        <w:rPr>
          <w:rFonts w:ascii="Times New Roman" w:hAnsi="Times New Roman" w:cs="Times New Roman"/>
          <w:b/>
          <w:sz w:val="24"/>
          <w:szCs w:val="24"/>
          <w:lang w:eastAsia="pl-PL"/>
        </w:rPr>
        <w:t>5</w:t>
      </w:r>
      <w:r w:rsidRPr="00815214">
        <w:rPr>
          <w:rFonts w:ascii="Times New Roman" w:hAnsi="Times New Roman" w:cs="Times New Roman"/>
          <w:b/>
          <w:sz w:val="24"/>
          <w:szCs w:val="24"/>
          <w:lang w:eastAsia="pl-PL"/>
        </w:rPr>
        <w:t>.202</w:t>
      </w:r>
      <w:r>
        <w:rPr>
          <w:rFonts w:ascii="Times New Roman" w:hAnsi="Times New Roman" w:cs="Times New Roman"/>
          <w:b/>
          <w:sz w:val="24"/>
          <w:szCs w:val="24"/>
          <w:lang w:eastAsia="pl-PL"/>
        </w:rPr>
        <w:t>1</w:t>
      </w:r>
      <w:r w:rsidRPr="00815214">
        <w:rPr>
          <w:rFonts w:ascii="Times New Roman" w:hAnsi="Times New Roman" w:cs="Times New Roman"/>
          <w:b/>
          <w:sz w:val="24"/>
          <w:szCs w:val="24"/>
          <w:lang w:eastAsia="pl-PL"/>
        </w:rPr>
        <w:t>r.</w:t>
      </w:r>
    </w:p>
    <w:p w14:paraId="2DB42F0C" w14:textId="53F692F6" w:rsidR="00CE469B" w:rsidRPr="00544068" w:rsidRDefault="00CE469B" w:rsidP="00CE469B">
      <w:pPr>
        <w:keepLines/>
        <w:numPr>
          <w:ilvl w:val="3"/>
          <w:numId w:val="3"/>
        </w:numPr>
        <w:tabs>
          <w:tab w:val="clear" w:pos="4080"/>
        </w:tabs>
        <w:suppressAutoHyphens w:val="0"/>
        <w:spacing w:after="0" w:line="240" w:lineRule="atLeast"/>
        <w:ind w:left="426" w:right="26" w:hanging="426"/>
        <w:jc w:val="both"/>
        <w:rPr>
          <w:rFonts w:ascii="Times New Roman" w:hAnsi="Times New Roman" w:cs="Times New Roman"/>
          <w:bCs/>
          <w:snapToGrid w:val="0"/>
          <w:sz w:val="24"/>
          <w:szCs w:val="20"/>
          <w:lang w:eastAsia="pl-PL"/>
        </w:rPr>
      </w:pPr>
      <w:r w:rsidRPr="00544068">
        <w:rPr>
          <w:rFonts w:ascii="Times New Roman" w:hAnsi="Times New Roman" w:cs="Times New Roman"/>
          <w:bCs/>
          <w:sz w:val="24"/>
          <w:szCs w:val="24"/>
          <w:lang w:eastAsia="pl-PL"/>
        </w:rPr>
        <w:t>Szczegółowy harmonogram robót, zgodny z postanowieniami niniejszej umowy, Wykonawca przygotuje w okresie 5 dni od dnia zawarcia umowy, który po zaakceptowaniu przez Zamawiającego będzie podstawą do realizacji przedmiotu niniejszej umowy.</w:t>
      </w:r>
    </w:p>
    <w:p w14:paraId="6726157B" w14:textId="77777777" w:rsidR="005C339F" w:rsidRPr="00815214" w:rsidRDefault="005C339F" w:rsidP="00AC099F">
      <w:pPr>
        <w:suppressAutoHyphens w:val="0"/>
        <w:spacing w:after="0" w:line="240" w:lineRule="auto"/>
        <w:ind w:left="426"/>
        <w:jc w:val="both"/>
        <w:rPr>
          <w:rFonts w:ascii="Times New Roman" w:hAnsi="Times New Roman" w:cs="Times New Roman"/>
          <w:b/>
          <w:sz w:val="24"/>
          <w:szCs w:val="24"/>
          <w:lang w:eastAsia="pl-PL"/>
        </w:rPr>
      </w:pPr>
    </w:p>
    <w:p w14:paraId="552113B8" w14:textId="77777777" w:rsidR="00A906DC" w:rsidRPr="00815214" w:rsidRDefault="00A906DC" w:rsidP="00A906DC">
      <w:pPr>
        <w:keepLines/>
        <w:suppressAutoHyphens w:val="0"/>
        <w:spacing w:after="0" w:line="240" w:lineRule="atLeast"/>
        <w:ind w:right="195"/>
        <w:rPr>
          <w:rFonts w:ascii="Times New Roman" w:hAnsi="Times New Roman" w:cs="Times New Roman"/>
          <w:b/>
          <w:snapToGrid w:val="0"/>
          <w:sz w:val="24"/>
          <w:szCs w:val="20"/>
          <w:lang w:eastAsia="pl-PL"/>
        </w:rPr>
      </w:pPr>
    </w:p>
    <w:p w14:paraId="70FE5541"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 xml:space="preserve">§ 3. </w:t>
      </w:r>
    </w:p>
    <w:p w14:paraId="68198F87"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Wartość umowy</w:t>
      </w:r>
    </w:p>
    <w:p w14:paraId="37A4240E" w14:textId="77777777" w:rsidR="00A906DC" w:rsidRPr="00815214" w:rsidRDefault="00A906DC" w:rsidP="00A906DC">
      <w:pPr>
        <w:keepLines/>
        <w:suppressAutoHyphens w:val="0"/>
        <w:spacing w:after="0" w:line="240" w:lineRule="atLeast"/>
        <w:ind w:right="195"/>
        <w:rPr>
          <w:rFonts w:ascii="Times New Roman" w:hAnsi="Times New Roman" w:cs="Times New Roman"/>
          <w:b/>
          <w:snapToGrid w:val="0"/>
          <w:sz w:val="24"/>
          <w:szCs w:val="20"/>
          <w:lang w:eastAsia="pl-PL"/>
        </w:rPr>
      </w:pPr>
    </w:p>
    <w:p w14:paraId="2F080A26" w14:textId="77777777" w:rsidR="00A906DC" w:rsidRPr="00815214" w:rsidRDefault="00A906DC" w:rsidP="00A906DC">
      <w:pPr>
        <w:keepLines/>
        <w:suppressAutoHyphens w:val="0"/>
        <w:spacing w:after="0" w:line="240" w:lineRule="atLeast"/>
        <w:ind w:left="284" w:right="26"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1.</w:t>
      </w:r>
      <w:r w:rsidRPr="00815214">
        <w:rPr>
          <w:rFonts w:ascii="Times New Roman" w:hAnsi="Times New Roman" w:cs="Times New Roman"/>
          <w:snapToGrid w:val="0"/>
          <w:sz w:val="24"/>
          <w:szCs w:val="20"/>
          <w:lang w:eastAsia="pl-PL"/>
        </w:rPr>
        <w:tab/>
        <w:t xml:space="preserve">Z tytułu wykonania przedmiotu umowy Zamawiający zapłaci Wykonawcy wynagrodzenie w wysokości: </w:t>
      </w:r>
    </w:p>
    <w:p w14:paraId="627A1E35"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46FE5671" w14:textId="2646FFEC" w:rsidR="005C339F" w:rsidRDefault="005C339F" w:rsidP="005C339F">
      <w:pPr>
        <w:spacing w:after="0" w:line="240" w:lineRule="auto"/>
        <w:jc w:val="both"/>
        <w:rPr>
          <w:rFonts w:ascii="Times New Roman" w:hAnsi="Times New Roman" w:cs="Times New Roman"/>
          <w:b/>
          <w:bCs/>
          <w:sz w:val="24"/>
          <w:szCs w:val="24"/>
        </w:rPr>
      </w:pPr>
      <w:r w:rsidRPr="00374B65">
        <w:rPr>
          <w:rFonts w:ascii="Times New Roman" w:hAnsi="Times New Roman" w:cs="Times New Roman"/>
          <w:b/>
          <w:bCs/>
          <w:sz w:val="24"/>
          <w:szCs w:val="24"/>
        </w:rPr>
        <w:t>Zad. 1 Przebudowa sieci cieplnej od ulicy Fałata do ulicy Drygasa w Pile</w:t>
      </w:r>
    </w:p>
    <w:p w14:paraId="0CD4D688" w14:textId="77777777" w:rsidR="005C339F" w:rsidRDefault="005C339F" w:rsidP="005C339F">
      <w:pPr>
        <w:spacing w:after="0" w:line="240" w:lineRule="auto"/>
        <w:jc w:val="both"/>
        <w:rPr>
          <w:rFonts w:ascii="Times New Roman" w:hAnsi="Times New Roman" w:cs="Times New Roman"/>
          <w:b/>
          <w:bCs/>
          <w:sz w:val="24"/>
          <w:szCs w:val="24"/>
        </w:rPr>
      </w:pPr>
    </w:p>
    <w:p w14:paraId="454C7E86" w14:textId="2C99CF31" w:rsidR="00663782" w:rsidRPr="00663782" w:rsidRDefault="00663782" w:rsidP="00663782">
      <w:pPr>
        <w:spacing w:line="240" w:lineRule="auto"/>
        <w:rPr>
          <w:rFonts w:ascii="Times New Roman" w:hAnsi="Times New Roman" w:cs="Times New Roman"/>
          <w:sz w:val="24"/>
          <w:szCs w:val="24"/>
        </w:rPr>
      </w:pPr>
      <w:r w:rsidRPr="00663782">
        <w:rPr>
          <w:rFonts w:ascii="Times New Roman" w:hAnsi="Times New Roman" w:cs="Times New Roman"/>
          <w:sz w:val="24"/>
          <w:szCs w:val="24"/>
        </w:rPr>
        <w:t>.....................................PLN (netto) + ........ % podatku VAT =......................................PLN (brutto)</w:t>
      </w:r>
    </w:p>
    <w:p w14:paraId="229EB114" w14:textId="761F7180" w:rsidR="00663782" w:rsidRDefault="00663782" w:rsidP="00663782">
      <w:pPr>
        <w:spacing w:line="240" w:lineRule="auto"/>
        <w:rPr>
          <w:rFonts w:ascii="Times New Roman" w:hAnsi="Times New Roman" w:cs="Times New Roman"/>
          <w:sz w:val="24"/>
          <w:szCs w:val="24"/>
        </w:rPr>
      </w:pPr>
      <w:r w:rsidRPr="00663782">
        <w:rPr>
          <w:rFonts w:ascii="Times New Roman" w:hAnsi="Times New Roman" w:cs="Times New Roman"/>
          <w:sz w:val="24"/>
          <w:szCs w:val="24"/>
        </w:rPr>
        <w:t>(słownie brutto: .............................................................................................................................zł )</w:t>
      </w:r>
    </w:p>
    <w:p w14:paraId="3E255B32" w14:textId="77777777" w:rsidR="005C339F" w:rsidRDefault="005C339F" w:rsidP="005C339F">
      <w:pPr>
        <w:spacing w:after="0" w:line="240" w:lineRule="auto"/>
        <w:jc w:val="both"/>
        <w:rPr>
          <w:rFonts w:ascii="Times New Roman" w:hAnsi="Times New Roman" w:cs="Times New Roman"/>
          <w:b/>
          <w:bCs/>
          <w:sz w:val="24"/>
          <w:szCs w:val="24"/>
        </w:rPr>
      </w:pPr>
      <w:r w:rsidRPr="00374B65">
        <w:rPr>
          <w:rFonts w:ascii="Times New Roman" w:hAnsi="Times New Roman" w:cs="Times New Roman"/>
          <w:b/>
          <w:bCs/>
          <w:sz w:val="24"/>
          <w:szCs w:val="24"/>
        </w:rPr>
        <w:t>Zad. 2 Przebudowa sieci cieplnej od ulicy Drygasa do ulicy Dzieci Polskich w Pile</w:t>
      </w:r>
    </w:p>
    <w:p w14:paraId="3BFE77C9" w14:textId="77777777" w:rsidR="005C339F" w:rsidRDefault="005C339F" w:rsidP="00663782">
      <w:pPr>
        <w:spacing w:line="240" w:lineRule="auto"/>
        <w:rPr>
          <w:rFonts w:ascii="Times New Roman" w:hAnsi="Times New Roman" w:cs="Times New Roman"/>
          <w:sz w:val="24"/>
          <w:szCs w:val="24"/>
        </w:rPr>
      </w:pPr>
    </w:p>
    <w:p w14:paraId="07D9C4A1" w14:textId="3A286D86" w:rsidR="00663782" w:rsidRPr="00663782" w:rsidRDefault="00663782" w:rsidP="00663782">
      <w:pPr>
        <w:spacing w:line="240" w:lineRule="auto"/>
        <w:rPr>
          <w:rFonts w:ascii="Times New Roman" w:hAnsi="Times New Roman" w:cs="Times New Roman"/>
          <w:sz w:val="24"/>
          <w:szCs w:val="24"/>
        </w:rPr>
      </w:pPr>
      <w:r w:rsidRPr="00663782">
        <w:rPr>
          <w:rFonts w:ascii="Times New Roman" w:hAnsi="Times New Roman" w:cs="Times New Roman"/>
          <w:sz w:val="24"/>
          <w:szCs w:val="24"/>
        </w:rPr>
        <w:t>.....................................PLN (netto) + ........ % podatku VAT =......................................PLN (brutto)</w:t>
      </w:r>
    </w:p>
    <w:p w14:paraId="4859074A" w14:textId="77777777" w:rsidR="00663782" w:rsidRPr="00663782" w:rsidRDefault="00663782" w:rsidP="00663782">
      <w:pPr>
        <w:spacing w:line="240" w:lineRule="auto"/>
        <w:rPr>
          <w:rFonts w:ascii="Times New Roman" w:hAnsi="Times New Roman" w:cs="Times New Roman"/>
          <w:sz w:val="24"/>
          <w:szCs w:val="24"/>
        </w:rPr>
      </w:pPr>
      <w:r w:rsidRPr="00663782">
        <w:rPr>
          <w:rFonts w:ascii="Times New Roman" w:hAnsi="Times New Roman" w:cs="Times New Roman"/>
          <w:sz w:val="24"/>
          <w:szCs w:val="24"/>
        </w:rPr>
        <w:t>(słownie brutto: .............................................................................................................................zł )</w:t>
      </w:r>
    </w:p>
    <w:p w14:paraId="3FF44E2F" w14:textId="77777777" w:rsidR="005C339F" w:rsidRDefault="005C339F" w:rsidP="005C339F">
      <w:pPr>
        <w:spacing w:after="0" w:line="240" w:lineRule="auto"/>
        <w:ind w:right="452"/>
        <w:jc w:val="both"/>
        <w:rPr>
          <w:rFonts w:ascii="Times New Roman" w:hAnsi="Times New Roman"/>
          <w:sz w:val="24"/>
          <w:szCs w:val="24"/>
        </w:rPr>
      </w:pPr>
    </w:p>
    <w:p w14:paraId="6F6E81A0" w14:textId="77777777" w:rsidR="00663782" w:rsidRPr="00663782" w:rsidRDefault="00663782" w:rsidP="00663782">
      <w:pPr>
        <w:spacing w:line="240" w:lineRule="auto"/>
        <w:ind w:firstLine="284"/>
        <w:rPr>
          <w:rFonts w:ascii="Times New Roman" w:hAnsi="Times New Roman" w:cs="Times New Roman"/>
          <w:b/>
          <w:sz w:val="24"/>
          <w:szCs w:val="24"/>
        </w:rPr>
      </w:pPr>
      <w:r w:rsidRPr="00663782">
        <w:rPr>
          <w:rFonts w:ascii="Times New Roman" w:hAnsi="Times New Roman" w:cs="Times New Roman"/>
          <w:b/>
          <w:sz w:val="24"/>
          <w:szCs w:val="24"/>
        </w:rPr>
        <w:t>RAZEM wartość netto:  .................................PLN (netto) +  .... % podatku VAT  =</w:t>
      </w:r>
    </w:p>
    <w:p w14:paraId="4309CCDA" w14:textId="77777777" w:rsidR="00663782" w:rsidRPr="00663782" w:rsidRDefault="00663782" w:rsidP="00663782">
      <w:pPr>
        <w:spacing w:line="240" w:lineRule="auto"/>
        <w:ind w:left="1776" w:firstLine="284"/>
        <w:rPr>
          <w:rFonts w:ascii="Times New Roman" w:hAnsi="Times New Roman" w:cs="Times New Roman"/>
          <w:b/>
          <w:sz w:val="24"/>
          <w:szCs w:val="24"/>
        </w:rPr>
      </w:pPr>
      <w:r w:rsidRPr="00663782">
        <w:rPr>
          <w:rFonts w:ascii="Times New Roman" w:hAnsi="Times New Roman" w:cs="Times New Roman"/>
          <w:b/>
          <w:sz w:val="24"/>
          <w:szCs w:val="24"/>
        </w:rPr>
        <w:t xml:space="preserve">      ...........................................PLN (brutto)</w:t>
      </w:r>
    </w:p>
    <w:p w14:paraId="4DB132CE" w14:textId="77777777" w:rsidR="00663782" w:rsidRPr="00663782" w:rsidRDefault="00663782" w:rsidP="00663782">
      <w:pPr>
        <w:spacing w:line="240" w:lineRule="auto"/>
        <w:ind w:firstLine="284"/>
        <w:rPr>
          <w:rFonts w:ascii="Times New Roman" w:hAnsi="Times New Roman" w:cs="Times New Roman"/>
          <w:b/>
          <w:sz w:val="24"/>
          <w:szCs w:val="24"/>
        </w:rPr>
      </w:pPr>
      <w:r w:rsidRPr="00663782">
        <w:rPr>
          <w:rFonts w:ascii="Times New Roman" w:hAnsi="Times New Roman" w:cs="Times New Roman"/>
          <w:b/>
          <w:sz w:val="24"/>
          <w:szCs w:val="24"/>
        </w:rPr>
        <w:t>(słownie brutto: ................................................................................................................zł )</w:t>
      </w:r>
    </w:p>
    <w:p w14:paraId="6F72DF2E" w14:textId="77777777" w:rsidR="00A906DC" w:rsidRPr="00815214" w:rsidRDefault="00A906DC" w:rsidP="00A906DC">
      <w:pPr>
        <w:keepLines/>
        <w:suppressAutoHyphens w:val="0"/>
        <w:spacing w:after="0" w:line="240" w:lineRule="atLeast"/>
        <w:ind w:left="284" w:right="26"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2. </w:t>
      </w:r>
      <w:r w:rsidRPr="00815214">
        <w:rPr>
          <w:rFonts w:ascii="Times New Roman" w:hAnsi="Times New Roman" w:cs="Times New Roman"/>
          <w:sz w:val="24"/>
          <w:szCs w:val="20"/>
          <w:lang w:eastAsia="pl-PL"/>
        </w:rPr>
        <w:tab/>
        <w:t xml:space="preserve">W przypadku zmiany przepisów prawa dotyczących podatku VAT obowiązuje podatek VAT zgodny z przepisami z dnia wystawienia faktury. </w:t>
      </w:r>
    </w:p>
    <w:p w14:paraId="24E8CCF1" w14:textId="2972C6FF" w:rsidR="00A906DC" w:rsidRPr="00815214" w:rsidRDefault="00A906DC" w:rsidP="00A906DC">
      <w:pPr>
        <w:keepLines/>
        <w:tabs>
          <w:tab w:val="left" w:pos="9498"/>
        </w:tabs>
        <w:suppressAutoHyphens w:val="0"/>
        <w:spacing w:after="0" w:line="240" w:lineRule="atLeast"/>
        <w:ind w:left="284" w:right="26"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 xml:space="preserve">3. </w:t>
      </w:r>
      <w:r w:rsidRPr="00815214">
        <w:rPr>
          <w:rFonts w:ascii="Times New Roman" w:hAnsi="Times New Roman" w:cs="Times New Roman"/>
          <w:snapToGrid w:val="0"/>
          <w:sz w:val="24"/>
          <w:szCs w:val="20"/>
          <w:lang w:eastAsia="pl-PL"/>
        </w:rPr>
        <w:tab/>
        <w:t>Zapłata nastąpi w terminie 30 dni po pozytywnym protokolarnym odbiorze zadania lub etapu zadania stanowiącego przedmiot umowy</w:t>
      </w:r>
      <w:r w:rsidR="00CE469B">
        <w:rPr>
          <w:rFonts w:ascii="Times New Roman" w:hAnsi="Times New Roman" w:cs="Times New Roman"/>
          <w:snapToGrid w:val="0"/>
          <w:sz w:val="24"/>
          <w:szCs w:val="20"/>
          <w:lang w:eastAsia="pl-PL"/>
        </w:rPr>
        <w:t xml:space="preserve"> </w:t>
      </w:r>
      <w:r w:rsidR="00CE469B" w:rsidRPr="00544068">
        <w:rPr>
          <w:rFonts w:ascii="Times New Roman" w:hAnsi="Times New Roman" w:cs="Times New Roman"/>
          <w:snapToGrid w:val="0"/>
          <w:sz w:val="24"/>
          <w:szCs w:val="20"/>
          <w:lang w:eastAsia="pl-PL"/>
        </w:rPr>
        <w:t>zgodnie z uzgodnionym harmonogramem robót</w:t>
      </w:r>
      <w:r w:rsidRPr="00815214">
        <w:rPr>
          <w:rFonts w:ascii="Times New Roman" w:hAnsi="Times New Roman" w:cs="Times New Roman"/>
          <w:snapToGrid w:val="0"/>
          <w:sz w:val="24"/>
          <w:szCs w:val="20"/>
          <w:lang w:eastAsia="pl-PL"/>
        </w:rPr>
        <w:t xml:space="preserve"> i po otrzymaniu przez Zamawiającego prawidłowo wystawionych faktur.</w:t>
      </w:r>
    </w:p>
    <w:p w14:paraId="7D9B6B23" w14:textId="77777777" w:rsidR="0041408E" w:rsidRPr="00815214" w:rsidRDefault="0041408E" w:rsidP="00A906DC">
      <w:pPr>
        <w:keepLines/>
        <w:tabs>
          <w:tab w:val="left" w:pos="9498"/>
        </w:tabs>
        <w:suppressAutoHyphens w:val="0"/>
        <w:spacing w:after="0" w:line="240" w:lineRule="atLeast"/>
        <w:ind w:right="26"/>
        <w:jc w:val="both"/>
        <w:rPr>
          <w:rFonts w:ascii="Times New Roman" w:hAnsi="Times New Roman" w:cs="Times New Roman"/>
          <w:snapToGrid w:val="0"/>
          <w:sz w:val="24"/>
          <w:szCs w:val="20"/>
          <w:lang w:eastAsia="pl-PL"/>
        </w:rPr>
      </w:pPr>
    </w:p>
    <w:p w14:paraId="4A7E5CD5"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lastRenderedPageBreak/>
        <w:t xml:space="preserve">§ 4. </w:t>
      </w:r>
    </w:p>
    <w:p w14:paraId="6CBC3410"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Obowiązki stron</w:t>
      </w:r>
    </w:p>
    <w:p w14:paraId="0B263E1B" w14:textId="77777777" w:rsidR="00A906DC" w:rsidRPr="00815214" w:rsidRDefault="00A906DC" w:rsidP="00A906DC">
      <w:pPr>
        <w:keepLines/>
        <w:suppressAutoHyphens w:val="0"/>
        <w:spacing w:after="0" w:line="240" w:lineRule="atLeast"/>
        <w:ind w:right="195"/>
        <w:rPr>
          <w:rFonts w:ascii="Times New Roman" w:hAnsi="Times New Roman" w:cs="Times New Roman"/>
          <w:b/>
          <w:sz w:val="24"/>
          <w:szCs w:val="20"/>
          <w:lang w:eastAsia="pl-PL"/>
        </w:rPr>
      </w:pPr>
    </w:p>
    <w:p w14:paraId="552941B0" w14:textId="77777777" w:rsidR="00A906DC" w:rsidRPr="00815214" w:rsidRDefault="00A906DC" w:rsidP="00A906DC">
      <w:pPr>
        <w:keepLines/>
        <w:suppressAutoHyphens w:val="0"/>
        <w:spacing w:after="0" w:line="240" w:lineRule="atLeast"/>
        <w:ind w:left="426" w:right="195" w:hanging="4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1. Zamawiający zobowiązany jest do odbioru należycie wykonanego przedmiotu umowy.</w:t>
      </w:r>
    </w:p>
    <w:p w14:paraId="2AC9D967"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2. Wykonawca zobowiązany jest do:</w:t>
      </w:r>
    </w:p>
    <w:p w14:paraId="1CA5FD71"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wykonania przedmiotu umowy z najwyższą starannością profesjonalisty zgodnie z zasadami wiedzy technicznej i przepisami prawa;</w:t>
      </w:r>
    </w:p>
    <w:p w14:paraId="26F8944C"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protokolarnego przejęcia terenu budowy;</w:t>
      </w:r>
    </w:p>
    <w:p w14:paraId="295DDC96"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zabezpieczenia terenu budowy z zachowaniem najwyższej staranności;</w:t>
      </w:r>
    </w:p>
    <w:p w14:paraId="10E42A15"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zorganizowania zaplecza budowy;</w:t>
      </w:r>
    </w:p>
    <w:p w14:paraId="1C2F14F7"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zgłoszenia przedmiotu umowy do odbioru, uczestniczenia w czynnościach odbioru i zapewnienie usunięcia stwierdzonych wad;</w:t>
      </w:r>
    </w:p>
    <w:p w14:paraId="5543F716"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zawiadomienia Zamawiającego o zamiarze wykonania robót zanikających lub ulegających zakryciu z wyprzedzeniem ustalonym z inspektorem nadzoru;</w:t>
      </w:r>
    </w:p>
    <w:p w14:paraId="2B6AD90A"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przerwania robót na żądanie Zamawiającego oraz zabezpieczenia wykonania robót przed ich zniszczeniem;</w:t>
      </w:r>
    </w:p>
    <w:p w14:paraId="3D152A80" w14:textId="77777777" w:rsidR="00A906DC" w:rsidRPr="00815214" w:rsidRDefault="00A906DC" w:rsidP="00B57740">
      <w:pPr>
        <w:keepLines/>
        <w:numPr>
          <w:ilvl w:val="0"/>
          <w:numId w:val="31"/>
        </w:numPr>
        <w:suppressAutoHyphens w:val="0"/>
        <w:spacing w:after="0" w:line="240" w:lineRule="atLeast"/>
        <w:ind w:right="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ubezpieczenia budowy;</w:t>
      </w:r>
    </w:p>
    <w:p w14:paraId="700C507B" w14:textId="77777777" w:rsidR="00A906DC" w:rsidRPr="00815214" w:rsidRDefault="00A906DC" w:rsidP="00B57740">
      <w:pPr>
        <w:keepLines/>
        <w:numPr>
          <w:ilvl w:val="0"/>
          <w:numId w:val="31"/>
        </w:numPr>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dbania o należyty porządek na terenie budowy.</w:t>
      </w:r>
    </w:p>
    <w:p w14:paraId="237872AD"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z w:val="24"/>
          <w:szCs w:val="20"/>
          <w:lang w:eastAsia="pl-PL"/>
        </w:rPr>
      </w:pPr>
    </w:p>
    <w:p w14:paraId="5ED41137"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 xml:space="preserve">§ 5. </w:t>
      </w:r>
    </w:p>
    <w:p w14:paraId="08A557EE"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napToGrid w:val="0"/>
          <w:sz w:val="24"/>
          <w:szCs w:val="20"/>
          <w:lang w:eastAsia="pl-PL"/>
        </w:rPr>
      </w:pPr>
      <w:r w:rsidRPr="00815214">
        <w:rPr>
          <w:rFonts w:ascii="Times New Roman" w:hAnsi="Times New Roman" w:cs="Times New Roman"/>
          <w:b/>
          <w:snapToGrid w:val="0"/>
          <w:sz w:val="24"/>
          <w:szCs w:val="20"/>
          <w:lang w:eastAsia="pl-PL"/>
        </w:rPr>
        <w:t>Przedstawiciele stron</w:t>
      </w:r>
    </w:p>
    <w:p w14:paraId="4A2AFCFC" w14:textId="77777777" w:rsidR="00A906DC" w:rsidRPr="00815214" w:rsidRDefault="00A906DC" w:rsidP="00A906DC">
      <w:pPr>
        <w:keepLines/>
        <w:suppressAutoHyphens w:val="0"/>
        <w:spacing w:after="0" w:line="240" w:lineRule="atLeast"/>
        <w:ind w:right="26"/>
        <w:rPr>
          <w:rFonts w:ascii="Times New Roman" w:hAnsi="Times New Roman" w:cs="Times New Roman"/>
          <w:b/>
          <w:snapToGrid w:val="0"/>
          <w:sz w:val="24"/>
          <w:szCs w:val="20"/>
          <w:lang w:eastAsia="pl-PL"/>
        </w:rPr>
      </w:pPr>
    </w:p>
    <w:p w14:paraId="6E3819E0" w14:textId="77777777" w:rsidR="00A906DC" w:rsidRPr="00815214" w:rsidRDefault="00A906DC" w:rsidP="00A906DC">
      <w:pPr>
        <w:keepLines/>
        <w:tabs>
          <w:tab w:val="left" w:pos="284"/>
        </w:tabs>
        <w:suppressAutoHyphens w:val="0"/>
        <w:spacing w:after="0" w:line="240" w:lineRule="atLeast"/>
        <w:ind w:right="26"/>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1.</w:t>
      </w:r>
      <w:r w:rsidRPr="00815214">
        <w:rPr>
          <w:rFonts w:ascii="Times New Roman" w:hAnsi="Times New Roman" w:cs="Times New Roman"/>
          <w:snapToGrid w:val="0"/>
          <w:sz w:val="24"/>
          <w:szCs w:val="20"/>
          <w:lang w:eastAsia="pl-PL"/>
        </w:rPr>
        <w:tab/>
        <w:t>Zamawiający powołuje inspektora nadzoru, którym jest mgr inż. Tomasz Kondeja.</w:t>
      </w:r>
    </w:p>
    <w:p w14:paraId="79458767" w14:textId="77777777" w:rsidR="00A906DC" w:rsidRPr="00815214" w:rsidRDefault="00A906DC" w:rsidP="00A906DC">
      <w:pPr>
        <w:keepLines/>
        <w:suppressAutoHyphens w:val="0"/>
        <w:spacing w:after="0" w:line="240" w:lineRule="atLeast"/>
        <w:ind w:left="284" w:right="195"/>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 xml:space="preserve">Inspektor nadzoru działa w granicach umocowania określonego przepisami ustawy z dnia 7 lipca 1994 r. Prawo budowlane </w:t>
      </w:r>
      <w:r w:rsidRPr="00815214">
        <w:rPr>
          <w:rFonts w:ascii="Times New Roman" w:hAnsi="Times New Roman" w:cs="Times New Roman"/>
          <w:sz w:val="24"/>
          <w:szCs w:val="24"/>
          <w:lang w:eastAsia="pl-PL"/>
        </w:rPr>
        <w:t>(Dz. U. 2018, poz. 1202 z późniejszymi zmianami).</w:t>
      </w:r>
      <w:r w:rsidRPr="00815214">
        <w:rPr>
          <w:rFonts w:ascii="Times New Roman" w:hAnsi="Times New Roman" w:cs="Times New Roman"/>
          <w:snapToGrid w:val="0"/>
          <w:sz w:val="24"/>
          <w:szCs w:val="20"/>
          <w:lang w:eastAsia="pl-PL"/>
        </w:rPr>
        <w:t xml:space="preserve"> </w:t>
      </w:r>
    </w:p>
    <w:p w14:paraId="7B68834F" w14:textId="77777777" w:rsidR="00A906DC" w:rsidRPr="00815214" w:rsidRDefault="00A906DC" w:rsidP="00A906DC">
      <w:pPr>
        <w:keepLines/>
        <w:suppressAutoHyphens w:val="0"/>
        <w:spacing w:after="0" w:line="240" w:lineRule="atLeast"/>
        <w:ind w:left="284" w:right="195"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2. Inspektor nadzoru uprawniony jest do wydawania Wykonawcy poleceń związanych z jakością i ilością robót, które są niezbędne do prawidłowego oraz zgodnego z umową i przepisami prawa wykonania przedmiotu umowy.</w:t>
      </w:r>
    </w:p>
    <w:p w14:paraId="73826881" w14:textId="77777777" w:rsidR="00A906DC" w:rsidRPr="00815214" w:rsidRDefault="00A906DC" w:rsidP="00A906DC">
      <w:pPr>
        <w:keepLines/>
        <w:suppressAutoHyphens w:val="0"/>
        <w:spacing w:after="0" w:line="240" w:lineRule="atLeast"/>
        <w:ind w:left="284" w:right="195"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 xml:space="preserve">3. </w:t>
      </w:r>
      <w:r w:rsidRPr="00815214">
        <w:rPr>
          <w:rFonts w:ascii="Times New Roman" w:hAnsi="Times New Roman" w:cs="Times New Roman"/>
          <w:snapToGrid w:val="0"/>
          <w:sz w:val="24"/>
          <w:szCs w:val="20"/>
          <w:lang w:eastAsia="pl-PL"/>
        </w:rPr>
        <w:tab/>
        <w:t>Przedstawicielem Wykonawcy na budowie będzie kierownik budowy .............................................. działający w granicach umocowania określonego przepisami ustawy Prawo budowlane.</w:t>
      </w:r>
    </w:p>
    <w:p w14:paraId="6CF011F9" w14:textId="77777777" w:rsidR="00A906DC" w:rsidRPr="00815214" w:rsidRDefault="00A906DC" w:rsidP="00A906DC">
      <w:pPr>
        <w:keepLines/>
        <w:suppressAutoHyphens w:val="0"/>
        <w:spacing w:after="0" w:line="240" w:lineRule="atLeast"/>
        <w:ind w:right="195"/>
        <w:rPr>
          <w:rFonts w:ascii="Times New Roman" w:hAnsi="Times New Roman" w:cs="Times New Roman"/>
          <w:b/>
          <w:sz w:val="24"/>
          <w:szCs w:val="20"/>
          <w:lang w:eastAsia="pl-PL"/>
        </w:rPr>
      </w:pPr>
    </w:p>
    <w:p w14:paraId="50EE7A10"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6. </w:t>
      </w:r>
    </w:p>
    <w:p w14:paraId="67CD9459"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Gwarancja i rękojmia</w:t>
      </w:r>
    </w:p>
    <w:p w14:paraId="54C100AF" w14:textId="77777777" w:rsidR="00A906DC" w:rsidRPr="00815214" w:rsidRDefault="00A906DC" w:rsidP="00A906DC">
      <w:pPr>
        <w:keepLines/>
        <w:suppressAutoHyphens w:val="0"/>
        <w:spacing w:after="0" w:line="240" w:lineRule="atLeast"/>
        <w:ind w:right="195"/>
        <w:rPr>
          <w:rFonts w:ascii="Times New Roman" w:hAnsi="Times New Roman" w:cs="Times New Roman"/>
          <w:b/>
          <w:sz w:val="24"/>
          <w:szCs w:val="20"/>
          <w:lang w:eastAsia="pl-PL"/>
        </w:rPr>
      </w:pPr>
    </w:p>
    <w:p w14:paraId="0B441810" w14:textId="77777777" w:rsidR="00A906DC" w:rsidRPr="00815214" w:rsidRDefault="00A906DC" w:rsidP="00A906DC">
      <w:pPr>
        <w:keepLines/>
        <w:suppressAutoHyphens w:val="0"/>
        <w:spacing w:after="0" w:line="240" w:lineRule="atLeast"/>
        <w:ind w:left="426"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1. Wykonawca udziela .......... – miesięcznej pełnej gwarancji zapewniającej dobrą jakość wykonania przedmiotu umowy i jego prawidłowe funkcjonowanie w czasie okresu gwarancyjnego.</w:t>
      </w:r>
    </w:p>
    <w:p w14:paraId="4E5BD329" w14:textId="77777777" w:rsidR="00A906DC" w:rsidRPr="00815214" w:rsidRDefault="00A906DC" w:rsidP="00A906DC">
      <w:pPr>
        <w:keepLines/>
        <w:suppressAutoHyphens w:val="0"/>
        <w:spacing w:after="0" w:line="240" w:lineRule="atLeast"/>
        <w:ind w:left="426" w:right="195"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2.</w:t>
      </w:r>
      <w:r w:rsidRPr="00815214">
        <w:rPr>
          <w:rFonts w:ascii="Times New Roman" w:hAnsi="Times New Roman" w:cs="Times New Roman"/>
          <w:snapToGrid w:val="0"/>
          <w:sz w:val="24"/>
          <w:szCs w:val="20"/>
          <w:lang w:eastAsia="pl-PL"/>
        </w:rPr>
        <w:tab/>
        <w:t>Bieg okresu gwarancji rozpoczyna się od dnia następnego po protokolarnym odbiorze końcowym poszczególnego zadania z przedmiotu umowy.</w:t>
      </w:r>
    </w:p>
    <w:p w14:paraId="33C0B253" w14:textId="77777777" w:rsidR="00A906DC" w:rsidRPr="00815214" w:rsidRDefault="00A906DC" w:rsidP="00A906DC">
      <w:pPr>
        <w:keepLines/>
        <w:suppressAutoHyphens w:val="0"/>
        <w:spacing w:after="0" w:line="240" w:lineRule="atLeast"/>
        <w:ind w:left="426"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3. </w:t>
      </w:r>
      <w:r w:rsidRPr="00815214">
        <w:rPr>
          <w:rFonts w:ascii="Times New Roman" w:hAnsi="Times New Roman" w:cs="Times New Roman"/>
          <w:sz w:val="24"/>
          <w:szCs w:val="20"/>
          <w:lang w:eastAsia="pl-PL"/>
        </w:rPr>
        <w:tab/>
        <w:t>Wykonawca – gwarant zobowiązuje się do bezpłatnego usunięcia wad ujawnionych w okresie gwarancji w terminie 14 dni licząc od dnia ich zgłoszenia przez Zamawiającego. W przypadkach uzasadnionych strony mogą ustalić termin dłuższy.</w:t>
      </w:r>
    </w:p>
    <w:p w14:paraId="0285D93F" w14:textId="77777777" w:rsidR="00A906DC" w:rsidRPr="00815214" w:rsidRDefault="00A906DC" w:rsidP="00A906DC">
      <w:pPr>
        <w:keepLines/>
        <w:suppressAutoHyphens w:val="0"/>
        <w:spacing w:after="0" w:line="240" w:lineRule="atLeast"/>
        <w:ind w:left="426"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4. W każdym przypadku awarii uniemożliwiającej pracę sieci cieplnej niezależnie od przyczyny jej powstania Wykonawca w ciągu 24 godzin od zawiadomienia przywróci jej prawidłowe działanie.</w:t>
      </w:r>
    </w:p>
    <w:p w14:paraId="63EBF71D" w14:textId="77777777" w:rsidR="00A906DC" w:rsidRPr="00815214" w:rsidRDefault="00A906DC" w:rsidP="00A906DC">
      <w:pPr>
        <w:keepLines/>
        <w:suppressAutoHyphens w:val="0"/>
        <w:spacing w:after="0" w:line="240" w:lineRule="atLeast"/>
        <w:ind w:left="426"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5. </w:t>
      </w:r>
      <w:r w:rsidRPr="00815214">
        <w:rPr>
          <w:rFonts w:ascii="Times New Roman" w:hAnsi="Times New Roman" w:cs="Times New Roman"/>
          <w:sz w:val="24"/>
          <w:szCs w:val="20"/>
          <w:lang w:eastAsia="pl-PL"/>
        </w:rPr>
        <w:tab/>
        <w:t>Zamawiający ma prawo do usunięcia siłami własnymi wad i awarii w przypadku niedochowania powyższych terminów przez Wykonawcę. W takim przypadku kosztami naprawy Zamawiający obciąży Wykonawcę.</w:t>
      </w:r>
    </w:p>
    <w:p w14:paraId="6E73FA56" w14:textId="77777777" w:rsidR="00A906DC" w:rsidRPr="00AB69F1" w:rsidRDefault="00A906DC" w:rsidP="00A906DC">
      <w:pPr>
        <w:keepLines/>
        <w:suppressAutoHyphens w:val="0"/>
        <w:spacing w:after="0" w:line="240" w:lineRule="atLeast"/>
        <w:ind w:left="426"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6.</w:t>
      </w:r>
      <w:r w:rsidRPr="00815214">
        <w:rPr>
          <w:rFonts w:ascii="Times New Roman" w:hAnsi="Times New Roman" w:cs="Times New Roman"/>
          <w:sz w:val="24"/>
          <w:szCs w:val="20"/>
          <w:lang w:eastAsia="pl-PL"/>
        </w:rPr>
        <w:tab/>
      </w:r>
      <w:r w:rsidRPr="00AB69F1">
        <w:rPr>
          <w:rFonts w:ascii="Times New Roman" w:hAnsi="Times New Roman" w:cs="Times New Roman"/>
          <w:sz w:val="24"/>
          <w:szCs w:val="20"/>
          <w:lang w:eastAsia="pl-PL"/>
        </w:rPr>
        <w:t xml:space="preserve">Zakres gwarancji oraz uprawnienia Zamawiającego są określone we wzorze dokumentu </w:t>
      </w:r>
      <w:r w:rsidRPr="00AB69F1">
        <w:rPr>
          <w:rFonts w:ascii="Times New Roman" w:hAnsi="Times New Roman" w:cs="Times New Roman"/>
          <w:sz w:val="24"/>
          <w:szCs w:val="20"/>
          <w:lang w:eastAsia="pl-PL"/>
        </w:rPr>
        <w:br/>
        <w:t>gwarancyjnego, który stanowi załącznik nr 4 do niniejszej umowy.</w:t>
      </w:r>
      <w:r w:rsidRPr="00AB69F1">
        <w:rPr>
          <w:rFonts w:ascii="Times New Roman" w:hAnsi="Times New Roman" w:cs="Times New Roman"/>
          <w:color w:val="000000"/>
          <w:sz w:val="24"/>
          <w:szCs w:val="20"/>
        </w:rPr>
        <w:t xml:space="preserve"> Dokumenty gwarancyjne zostaną wydane Zamawiającemu przez Wykonawcę po zrealizowaniu poszczególnych zadań z przedmiotu umowy.</w:t>
      </w:r>
    </w:p>
    <w:p w14:paraId="7257AE2C" w14:textId="150DD00D" w:rsidR="00A906DC" w:rsidRPr="00AB69F1" w:rsidRDefault="00AB69F1" w:rsidP="00AB69F1">
      <w:pPr>
        <w:keepLines/>
        <w:tabs>
          <w:tab w:val="num" w:pos="1287"/>
        </w:tabs>
        <w:suppressAutoHyphens w:val="0"/>
        <w:spacing w:after="0" w:line="240" w:lineRule="atLeast"/>
        <w:ind w:right="195"/>
        <w:jc w:val="both"/>
        <w:rPr>
          <w:rFonts w:ascii="Times New Roman" w:hAnsi="Times New Roman" w:cs="Times New Roman"/>
          <w:sz w:val="24"/>
        </w:rPr>
      </w:pPr>
      <w:r w:rsidRPr="00AB69F1">
        <w:rPr>
          <w:rFonts w:ascii="Times New Roman" w:hAnsi="Times New Roman" w:cs="Times New Roman"/>
          <w:sz w:val="24"/>
        </w:rPr>
        <w:t xml:space="preserve">   7. </w:t>
      </w:r>
      <w:r w:rsidR="00A906DC" w:rsidRPr="00AB69F1">
        <w:rPr>
          <w:rFonts w:ascii="Times New Roman" w:hAnsi="Times New Roman" w:cs="Times New Roman"/>
          <w:sz w:val="24"/>
        </w:rPr>
        <w:t>Wykonawca odpowiada z tytułu rękojmi za wady fizyczne i prawne.</w:t>
      </w:r>
    </w:p>
    <w:p w14:paraId="28C1D4C8" w14:textId="59770E53" w:rsidR="00A906DC" w:rsidRPr="00AB69F1" w:rsidRDefault="00AB69F1" w:rsidP="00AB69F1">
      <w:pPr>
        <w:tabs>
          <w:tab w:val="num" w:pos="1287"/>
        </w:tabs>
        <w:suppressAutoHyphens w:val="0"/>
        <w:spacing w:after="0" w:line="240" w:lineRule="atLeast"/>
        <w:ind w:left="426" w:right="195" w:hanging="284"/>
        <w:jc w:val="both"/>
        <w:rPr>
          <w:rFonts w:ascii="Times New Roman" w:hAnsi="Times New Roman" w:cs="Times New Roman"/>
          <w:sz w:val="24"/>
        </w:rPr>
      </w:pPr>
      <w:r w:rsidRPr="00AB69F1">
        <w:rPr>
          <w:rFonts w:ascii="Times New Roman" w:hAnsi="Times New Roman" w:cs="Times New Roman"/>
          <w:sz w:val="24"/>
        </w:rPr>
        <w:lastRenderedPageBreak/>
        <w:t xml:space="preserve"> 8.</w:t>
      </w:r>
      <w:r w:rsidRPr="00AB69F1">
        <w:rPr>
          <w:rFonts w:ascii="Times New Roman" w:hAnsi="Times New Roman" w:cs="Times New Roman"/>
          <w:sz w:val="24"/>
        </w:rPr>
        <w:tab/>
      </w:r>
      <w:r w:rsidR="00A906DC" w:rsidRPr="00AB69F1">
        <w:rPr>
          <w:rFonts w:ascii="Times New Roman" w:hAnsi="Times New Roman" w:cs="Times New Roman"/>
          <w:sz w:val="24"/>
        </w:rPr>
        <w:t>Wykonawca wydłuża czas trwania zobowiązań z rękojmi na okres taki sam jak trwanie zobowiązań z tytułu gwarancji określony wyżej w § 6 ust.1 niniejszej umowy.</w:t>
      </w:r>
    </w:p>
    <w:p w14:paraId="2F0CCDCE" w14:textId="554E21DE" w:rsidR="00A906DC" w:rsidRPr="00AB69F1" w:rsidRDefault="00AB69F1" w:rsidP="00AB69F1">
      <w:pPr>
        <w:keepLines/>
        <w:spacing w:after="0" w:line="240" w:lineRule="atLeast"/>
        <w:ind w:left="426" w:right="195" w:hanging="284"/>
        <w:jc w:val="both"/>
        <w:rPr>
          <w:rFonts w:ascii="Times New Roman" w:hAnsi="Times New Roman" w:cs="Times New Roman"/>
          <w:sz w:val="24"/>
          <w:szCs w:val="20"/>
        </w:rPr>
      </w:pPr>
      <w:r w:rsidRPr="00AB69F1">
        <w:rPr>
          <w:rFonts w:ascii="Times New Roman" w:hAnsi="Times New Roman" w:cs="Times New Roman"/>
          <w:sz w:val="24"/>
          <w:szCs w:val="20"/>
        </w:rPr>
        <w:t>9</w:t>
      </w:r>
      <w:r w:rsidR="00A906DC" w:rsidRPr="00AB69F1">
        <w:rPr>
          <w:rFonts w:ascii="Times New Roman" w:hAnsi="Times New Roman" w:cs="Times New Roman"/>
          <w:sz w:val="24"/>
          <w:szCs w:val="20"/>
        </w:rPr>
        <w:t>.</w:t>
      </w:r>
      <w:r w:rsidR="00A906DC" w:rsidRPr="00AB69F1">
        <w:rPr>
          <w:rFonts w:ascii="Times New Roman" w:hAnsi="Times New Roman" w:cs="Times New Roman"/>
          <w:sz w:val="24"/>
          <w:szCs w:val="20"/>
        </w:rPr>
        <w:tab/>
        <w:t>Przez wadę fizyczną rozumie się w szczególności jakąkolwiek niezgodność zrealizowanego przedmiotu umowy z opisem przedmiotu zamówienia zawartym w SIWZ.</w:t>
      </w:r>
    </w:p>
    <w:p w14:paraId="194026D0" w14:textId="77777777" w:rsidR="00A906DC" w:rsidRPr="00AB69F1" w:rsidRDefault="00A906DC" w:rsidP="00A906DC">
      <w:pPr>
        <w:keepLines/>
        <w:spacing w:after="0" w:line="240" w:lineRule="atLeast"/>
        <w:ind w:left="426" w:right="195" w:hanging="426"/>
        <w:jc w:val="both"/>
        <w:rPr>
          <w:rFonts w:ascii="Times New Roman" w:hAnsi="Times New Roman" w:cs="Times New Roman"/>
          <w:sz w:val="24"/>
          <w:szCs w:val="20"/>
        </w:rPr>
      </w:pPr>
      <w:r w:rsidRPr="00AB69F1">
        <w:rPr>
          <w:rFonts w:ascii="Times New Roman" w:hAnsi="Times New Roman" w:cs="Times New Roman"/>
          <w:sz w:val="24"/>
          <w:szCs w:val="20"/>
        </w:rPr>
        <w:t xml:space="preserve">10. </w:t>
      </w:r>
      <w:r w:rsidRPr="00AB69F1">
        <w:rPr>
          <w:rFonts w:ascii="Times New Roman" w:hAnsi="Times New Roman" w:cs="Times New Roman"/>
          <w:sz w:val="24"/>
          <w:szCs w:val="20"/>
        </w:rPr>
        <w:tab/>
        <w:t>Do rękojmi za wady stosuje się przepisy Kodeksu Cywilnego w takim samym zakresie jak  dla konsumentów.</w:t>
      </w:r>
    </w:p>
    <w:p w14:paraId="4D1DBE45" w14:textId="77777777" w:rsidR="00A906DC" w:rsidRPr="00815214" w:rsidRDefault="00A906DC" w:rsidP="00A906DC">
      <w:pPr>
        <w:keepLines/>
        <w:suppressAutoHyphens w:val="0"/>
        <w:spacing w:after="0" w:line="240" w:lineRule="atLeast"/>
        <w:ind w:left="426" w:right="195" w:hanging="426"/>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11.</w:t>
      </w:r>
      <w:r w:rsidRPr="00815214">
        <w:rPr>
          <w:rFonts w:ascii="Times New Roman" w:hAnsi="Times New Roman" w:cs="Times New Roman"/>
          <w:sz w:val="24"/>
          <w:szCs w:val="20"/>
          <w:lang w:eastAsia="pl-PL"/>
        </w:rPr>
        <w:tab/>
        <w:t>Gwarancja na wykonany przedmiot niniejszego zamówienia pozostaje w mocy nadal mimo rozbudowy sieci i dołączenia w przyszłości do przedmiotu zamówienia przyłączy i innych odcinków sieci lub jej elementów przez innego wykonawcę.</w:t>
      </w:r>
    </w:p>
    <w:p w14:paraId="09194C90"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z w:val="24"/>
          <w:szCs w:val="20"/>
          <w:lang w:eastAsia="pl-PL"/>
        </w:rPr>
      </w:pPr>
    </w:p>
    <w:p w14:paraId="2A9AEE94" w14:textId="77777777" w:rsidR="00A906DC" w:rsidRPr="00815214" w:rsidRDefault="00A906DC" w:rsidP="00A906DC">
      <w:pPr>
        <w:suppressAutoHyphens w:val="0"/>
        <w:spacing w:after="0" w:line="280" w:lineRule="auto"/>
        <w:ind w:left="2160" w:right="1588"/>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7. </w:t>
      </w:r>
    </w:p>
    <w:p w14:paraId="14BF7B6F" w14:textId="77777777" w:rsidR="00A906DC" w:rsidRPr="00815214" w:rsidRDefault="00A906DC" w:rsidP="00A906DC">
      <w:pPr>
        <w:suppressAutoHyphens w:val="0"/>
        <w:spacing w:after="0" w:line="280" w:lineRule="auto"/>
        <w:ind w:left="2160" w:right="1588"/>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Zabezpieczenie należytego wykonania umowy</w:t>
      </w:r>
    </w:p>
    <w:p w14:paraId="10EF18BC" w14:textId="77777777" w:rsidR="00A906DC" w:rsidRPr="00815214" w:rsidRDefault="00A906DC" w:rsidP="00A906DC">
      <w:pPr>
        <w:suppressAutoHyphens w:val="0"/>
        <w:spacing w:after="0" w:line="280" w:lineRule="auto"/>
        <w:ind w:left="2160" w:right="2801"/>
        <w:jc w:val="center"/>
        <w:rPr>
          <w:rFonts w:ascii="Times New Roman" w:hAnsi="Times New Roman" w:cs="Times New Roman"/>
          <w:sz w:val="16"/>
          <w:szCs w:val="16"/>
          <w:lang w:eastAsia="pl-PL"/>
        </w:rPr>
      </w:pPr>
    </w:p>
    <w:p w14:paraId="3F949BBF" w14:textId="5998D8A2" w:rsidR="00A906DC" w:rsidRPr="00815214" w:rsidRDefault="00AC099F" w:rsidP="00AC099F">
      <w:pPr>
        <w:suppressAutoHyphens w:val="0"/>
        <w:spacing w:after="0" w:line="240" w:lineRule="auto"/>
        <w:ind w:left="284" w:hanging="284"/>
        <w:jc w:val="both"/>
        <w:rPr>
          <w:rFonts w:ascii="Times New Roman" w:hAnsi="Times New Roman" w:cs="Times New Roman"/>
          <w:sz w:val="24"/>
          <w:szCs w:val="20"/>
          <w:lang w:eastAsia="pl-PL"/>
        </w:rPr>
      </w:pPr>
      <w:r>
        <w:rPr>
          <w:rFonts w:ascii="Times New Roman" w:hAnsi="Times New Roman" w:cs="Times New Roman"/>
          <w:sz w:val="24"/>
          <w:szCs w:val="20"/>
          <w:lang w:eastAsia="pl-PL"/>
        </w:rPr>
        <w:t xml:space="preserve">1. </w:t>
      </w:r>
      <w:r w:rsidR="00A906DC" w:rsidRPr="00815214">
        <w:rPr>
          <w:rFonts w:ascii="Times New Roman" w:hAnsi="Times New Roman" w:cs="Times New Roman"/>
          <w:sz w:val="24"/>
          <w:szCs w:val="20"/>
          <w:lang w:eastAsia="pl-PL"/>
        </w:rPr>
        <w:t>Wykonawca wniósł zabezpieczenie należytego wykonania umowy w wysokości 5% ceny brutto przedstawionej w ofer</w:t>
      </w:r>
      <w:r w:rsidR="00A906DC" w:rsidRPr="00815214">
        <w:rPr>
          <w:rFonts w:ascii="Times New Roman" w:hAnsi="Times New Roman" w:cs="Times New Roman"/>
          <w:sz w:val="24"/>
          <w:szCs w:val="20"/>
          <w:lang w:eastAsia="pl-PL"/>
        </w:rPr>
        <w:softHyphen/>
        <w:t>cie, co stanowi kwotę:........................................ zł.</w:t>
      </w:r>
    </w:p>
    <w:p w14:paraId="4327B1BF" w14:textId="77777777" w:rsidR="00A906DC" w:rsidRPr="00815214" w:rsidRDefault="00A906DC" w:rsidP="00A906DC">
      <w:pPr>
        <w:suppressAutoHyphens w:val="0"/>
        <w:spacing w:before="20" w:after="0" w:line="240" w:lineRule="auto"/>
        <w:ind w:firstLine="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Zabezpieczenie zostało wniesione w formie:...........................................................................................</w:t>
      </w:r>
    </w:p>
    <w:p w14:paraId="64DAD18A" w14:textId="77777777" w:rsidR="00A906DC" w:rsidRPr="00815214" w:rsidRDefault="00A906DC" w:rsidP="00A906DC">
      <w:pPr>
        <w:spacing w:before="20" w:after="0" w:line="240" w:lineRule="auto"/>
        <w:ind w:left="284" w:hanging="284"/>
        <w:jc w:val="both"/>
        <w:rPr>
          <w:rFonts w:ascii="Times New Roman" w:hAnsi="Times New Roman" w:cs="Times New Roman"/>
          <w:sz w:val="24"/>
          <w:szCs w:val="20"/>
        </w:rPr>
      </w:pPr>
      <w:r w:rsidRPr="00815214">
        <w:rPr>
          <w:rFonts w:ascii="Times New Roman" w:hAnsi="Times New Roman" w:cs="Times New Roman"/>
          <w:sz w:val="24"/>
          <w:szCs w:val="20"/>
        </w:rPr>
        <w:t>2. Zabezpieczenie w formie innej niż pieniężna należy wnieść zgodnie z podziałem:</w:t>
      </w:r>
    </w:p>
    <w:p w14:paraId="39A57D37" w14:textId="77777777" w:rsidR="00A906DC" w:rsidRPr="00815214" w:rsidRDefault="00A906DC" w:rsidP="00A906DC">
      <w:pPr>
        <w:spacing w:before="20" w:after="0" w:line="240" w:lineRule="auto"/>
        <w:ind w:left="993" w:hanging="285"/>
        <w:jc w:val="both"/>
        <w:rPr>
          <w:rFonts w:ascii="Times New Roman" w:hAnsi="Times New Roman" w:cs="Times New Roman"/>
          <w:sz w:val="24"/>
          <w:szCs w:val="20"/>
        </w:rPr>
      </w:pPr>
      <w:r w:rsidRPr="00815214">
        <w:rPr>
          <w:rFonts w:ascii="Times New Roman" w:hAnsi="Times New Roman" w:cs="Times New Roman"/>
          <w:sz w:val="24"/>
          <w:szCs w:val="20"/>
        </w:rPr>
        <w:t>a)</w:t>
      </w:r>
      <w:r w:rsidRPr="00815214">
        <w:rPr>
          <w:rFonts w:ascii="Times New Roman" w:hAnsi="Times New Roman" w:cs="Times New Roman"/>
          <w:sz w:val="24"/>
          <w:szCs w:val="20"/>
        </w:rPr>
        <w:tab/>
        <w:t>na 70% wartości zabezpieczenia z datą ważności nie krótszą niż 30 dni ponad termin wykonania całego przedmiotu umowy;</w:t>
      </w:r>
    </w:p>
    <w:p w14:paraId="1CC177E8" w14:textId="77777777" w:rsidR="00A906DC" w:rsidRPr="00815214" w:rsidRDefault="00A906DC" w:rsidP="00A906DC">
      <w:pPr>
        <w:spacing w:before="20" w:after="0" w:line="240" w:lineRule="auto"/>
        <w:ind w:left="993" w:hanging="285"/>
        <w:jc w:val="both"/>
        <w:rPr>
          <w:rFonts w:ascii="Times New Roman" w:hAnsi="Times New Roman" w:cs="Times New Roman"/>
          <w:sz w:val="24"/>
          <w:szCs w:val="20"/>
        </w:rPr>
      </w:pPr>
      <w:r w:rsidRPr="00815214">
        <w:rPr>
          <w:rFonts w:ascii="Times New Roman" w:hAnsi="Times New Roman" w:cs="Times New Roman"/>
          <w:sz w:val="24"/>
          <w:szCs w:val="20"/>
        </w:rPr>
        <w:t xml:space="preserve">b) </w:t>
      </w:r>
      <w:r w:rsidRPr="00815214">
        <w:rPr>
          <w:rFonts w:ascii="Times New Roman" w:hAnsi="Times New Roman" w:cs="Times New Roman"/>
          <w:sz w:val="24"/>
          <w:szCs w:val="20"/>
        </w:rPr>
        <w:tab/>
        <w:t>na 30% wartości zabezpieczenia z datą nie krótszą niż 15 dni ponad okres rękojmi lub gwarancji, przy czym decyduje dłuższy termin.</w:t>
      </w:r>
    </w:p>
    <w:p w14:paraId="4521B95A" w14:textId="5793119A" w:rsidR="00A906DC" w:rsidRPr="00AC099F" w:rsidRDefault="00A906DC" w:rsidP="00B57740">
      <w:pPr>
        <w:pStyle w:val="Akapitzlist"/>
        <w:numPr>
          <w:ilvl w:val="3"/>
          <w:numId w:val="3"/>
        </w:numPr>
        <w:tabs>
          <w:tab w:val="clear" w:pos="4080"/>
          <w:tab w:val="num" w:pos="284"/>
        </w:tabs>
        <w:suppressAutoHyphens w:val="0"/>
        <w:spacing w:line="278" w:lineRule="auto"/>
        <w:ind w:left="284" w:hanging="284"/>
        <w:jc w:val="both"/>
        <w:rPr>
          <w:sz w:val="24"/>
          <w:lang w:eastAsia="pl-PL"/>
        </w:rPr>
      </w:pPr>
      <w:r w:rsidRPr="00AC099F">
        <w:rPr>
          <w:sz w:val="24"/>
          <w:lang w:eastAsia="pl-PL"/>
        </w:rPr>
        <w:t>W przypadku należytego wykonania robót 70% zabezpieczenia zostanie zwrócone lub zwolnione w ciągu 30 dni od daty odbioru całości przedmiotu umowy potwierdzonego protokołem odbioru, a pozostała część, tj. 30% zostanie zwrócona lub zwolniona w ciągu 15 dni po upływie okresu rękojmi za wady przedmiotu zamówienia lub gwarancji.</w:t>
      </w:r>
    </w:p>
    <w:p w14:paraId="39D082C5" w14:textId="6028A451" w:rsidR="00A906DC" w:rsidRPr="00AC099F" w:rsidRDefault="00A906DC" w:rsidP="00B57740">
      <w:pPr>
        <w:pStyle w:val="Akapitzlist"/>
        <w:numPr>
          <w:ilvl w:val="3"/>
          <w:numId w:val="3"/>
        </w:numPr>
        <w:tabs>
          <w:tab w:val="clear" w:pos="4080"/>
          <w:tab w:val="num" w:pos="284"/>
        </w:tabs>
        <w:suppressAutoHyphens w:val="0"/>
        <w:spacing w:line="278" w:lineRule="auto"/>
        <w:ind w:left="284" w:hanging="284"/>
        <w:jc w:val="both"/>
        <w:rPr>
          <w:sz w:val="24"/>
          <w:lang w:eastAsia="pl-PL"/>
        </w:rPr>
      </w:pPr>
      <w:r w:rsidRPr="00AC099F">
        <w:rPr>
          <w:sz w:val="24"/>
          <w:lang w:eastAsia="pl-PL"/>
        </w:rPr>
        <w:t>W przypadku niewykonania lub nienależytego wykonania przedmiotu umowy zabezpieczenie wraz z powstałymi odsetkami staje się własno</w:t>
      </w:r>
      <w:r w:rsidRPr="00AC099F">
        <w:rPr>
          <w:sz w:val="24"/>
          <w:lang w:eastAsia="pl-PL"/>
        </w:rPr>
        <w:softHyphen/>
        <w:t xml:space="preserve">ścią Zamawiającego i będzie wykorzystane do zgodnego z umową wykonania przedmiotu umowy i zaliczone na zaspokojenie roszczeń z tytułu gwarancji jakości lub rękojmi za wady przedmiotu zamówienia. </w:t>
      </w:r>
    </w:p>
    <w:p w14:paraId="0F358793" w14:textId="77777777" w:rsidR="00A906DC" w:rsidRPr="00815214" w:rsidRDefault="00A906DC" w:rsidP="00A906DC">
      <w:pPr>
        <w:keepLines/>
        <w:suppressAutoHyphens w:val="0"/>
        <w:spacing w:after="0" w:line="240" w:lineRule="atLeast"/>
        <w:ind w:right="195"/>
        <w:jc w:val="both"/>
        <w:rPr>
          <w:rFonts w:ascii="Times New Roman" w:hAnsi="Times New Roman" w:cs="Times New Roman"/>
          <w:b/>
          <w:snapToGrid w:val="0"/>
          <w:sz w:val="24"/>
          <w:szCs w:val="20"/>
          <w:lang w:eastAsia="pl-PL"/>
        </w:rPr>
      </w:pPr>
    </w:p>
    <w:p w14:paraId="139EDB3C"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8. </w:t>
      </w:r>
    </w:p>
    <w:p w14:paraId="504D558D"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Kary umowne, odsetki</w:t>
      </w:r>
    </w:p>
    <w:p w14:paraId="41D7EA60" w14:textId="77777777" w:rsidR="00A906DC" w:rsidRPr="00815214" w:rsidRDefault="00A906DC" w:rsidP="00A906DC">
      <w:pPr>
        <w:keepLines/>
        <w:suppressAutoHyphens w:val="0"/>
        <w:spacing w:after="0" w:line="240" w:lineRule="atLeast"/>
        <w:ind w:right="195"/>
        <w:rPr>
          <w:rFonts w:ascii="Times New Roman" w:hAnsi="Times New Roman" w:cs="Times New Roman"/>
          <w:snapToGrid w:val="0"/>
          <w:sz w:val="16"/>
          <w:szCs w:val="16"/>
          <w:lang w:eastAsia="pl-PL"/>
        </w:rPr>
      </w:pPr>
    </w:p>
    <w:p w14:paraId="13472AC9" w14:textId="4119658A" w:rsidR="00A906DC" w:rsidRPr="00AC099F" w:rsidRDefault="00A906DC" w:rsidP="00B57740">
      <w:pPr>
        <w:pStyle w:val="Akapitzlist"/>
        <w:numPr>
          <w:ilvl w:val="6"/>
          <w:numId w:val="3"/>
        </w:numPr>
        <w:tabs>
          <w:tab w:val="left" w:pos="284"/>
        </w:tabs>
        <w:suppressAutoHyphens w:val="0"/>
        <w:ind w:hanging="6240"/>
        <w:jc w:val="both"/>
        <w:rPr>
          <w:sz w:val="24"/>
          <w:lang w:eastAsia="pl-PL"/>
        </w:rPr>
      </w:pPr>
      <w:r w:rsidRPr="00AC099F">
        <w:rPr>
          <w:sz w:val="24"/>
          <w:lang w:eastAsia="pl-PL"/>
        </w:rPr>
        <w:t>Zamawiający może obciążyć Wykonawcę karą umowną:</w:t>
      </w:r>
    </w:p>
    <w:p w14:paraId="2C41268E" w14:textId="7BAEECC6" w:rsidR="00A906DC" w:rsidRPr="00AB69F1" w:rsidRDefault="00A906DC" w:rsidP="00B57740">
      <w:pPr>
        <w:numPr>
          <w:ilvl w:val="0"/>
          <w:numId w:val="30"/>
        </w:numPr>
        <w:suppressAutoHyphens w:val="0"/>
        <w:spacing w:after="0" w:line="240" w:lineRule="auto"/>
        <w:jc w:val="both"/>
        <w:rPr>
          <w:rFonts w:ascii="Times New Roman" w:hAnsi="Times New Roman" w:cs="Times New Roman"/>
          <w:sz w:val="24"/>
          <w:szCs w:val="20"/>
          <w:lang w:eastAsia="pl-PL"/>
        </w:rPr>
      </w:pPr>
      <w:r w:rsidRPr="00AB69F1">
        <w:rPr>
          <w:rFonts w:ascii="Times New Roman" w:hAnsi="Times New Roman" w:cs="Times New Roman"/>
          <w:sz w:val="24"/>
          <w:szCs w:val="20"/>
          <w:lang w:eastAsia="pl-PL"/>
        </w:rPr>
        <w:t xml:space="preserve">w wysokości 0,2 % wartości brutto zadania określonej w §3 ust. 1 za każdy dzień opóźnienia, w przypadku nieterminowej realizacji zadania, przez co rozumie się uchybienia terminom określonym w pkt. </w:t>
      </w:r>
      <w:r w:rsidR="00AB69F1" w:rsidRPr="00AB69F1">
        <w:rPr>
          <w:rFonts w:ascii="Times New Roman" w:hAnsi="Times New Roman" w:cs="Times New Roman"/>
          <w:sz w:val="24"/>
          <w:szCs w:val="20"/>
          <w:lang w:eastAsia="pl-PL"/>
        </w:rPr>
        <w:t xml:space="preserve">8 </w:t>
      </w:r>
      <w:r w:rsidRPr="00AB69F1">
        <w:rPr>
          <w:rFonts w:ascii="Times New Roman" w:hAnsi="Times New Roman" w:cs="Times New Roman"/>
          <w:sz w:val="24"/>
          <w:szCs w:val="20"/>
          <w:lang w:eastAsia="pl-PL"/>
        </w:rPr>
        <w:t>SIWZ, a w przypadku nienależytego wykonania przedmiotu umowy za każdy dzień od terminu usunięcia wad do czasu rzeczywistego, właściwego usunięcia wad;</w:t>
      </w:r>
    </w:p>
    <w:p w14:paraId="5A70DEA4" w14:textId="77777777" w:rsidR="00A906DC" w:rsidRPr="00815214" w:rsidRDefault="00A906DC" w:rsidP="00B57740">
      <w:pPr>
        <w:numPr>
          <w:ilvl w:val="0"/>
          <w:numId w:val="30"/>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wysokości 10 % wartości umowy brutto, jeżeli Wykonawca odstąpi od umowy lub, gdy Zamawiający odstąpi od umowy z przyczyn obciążających Wykonawcę.</w:t>
      </w:r>
    </w:p>
    <w:p w14:paraId="371A173D" w14:textId="77777777" w:rsidR="00A906DC" w:rsidRPr="00815214" w:rsidRDefault="00A906DC" w:rsidP="00A906DC">
      <w:pPr>
        <w:suppressAutoHyphens w:val="0"/>
        <w:spacing w:after="0" w:line="240" w:lineRule="auto"/>
        <w:ind w:left="284"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2.</w:t>
      </w:r>
      <w:r w:rsidRPr="00815214">
        <w:rPr>
          <w:rFonts w:ascii="Times New Roman" w:hAnsi="Times New Roman" w:cs="Times New Roman"/>
          <w:sz w:val="24"/>
          <w:szCs w:val="20"/>
          <w:lang w:eastAsia="pl-PL"/>
        </w:rPr>
        <w:tab/>
        <w:t>Karę umowną za opóźnienie w wykonaniu przedmiotu umowy Zamawiający potrąci z wystawionej faktury, na co Wykonawca wyraża zgodę.</w:t>
      </w:r>
    </w:p>
    <w:p w14:paraId="7EFA5AF2" w14:textId="77777777" w:rsidR="00A906DC" w:rsidRPr="00815214" w:rsidRDefault="00A906DC" w:rsidP="00B57740">
      <w:pPr>
        <w:keepLines/>
        <w:numPr>
          <w:ilvl w:val="0"/>
          <w:numId w:val="32"/>
        </w:numPr>
        <w:suppressAutoHyphens w:val="0"/>
        <w:spacing w:after="0" w:line="240" w:lineRule="atLeast"/>
        <w:ind w:left="284" w:right="26" w:hanging="30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Zamawiający może dochodzić odszkodowania za rzeczywistą szkodę, jeżeli przewyższa ona wysokość kar umownych w punktach poprzednich.</w:t>
      </w:r>
    </w:p>
    <w:p w14:paraId="657FE34F" w14:textId="77777777" w:rsidR="00A906DC" w:rsidRPr="00815214" w:rsidRDefault="00A906DC" w:rsidP="00A906DC">
      <w:pPr>
        <w:suppressAutoHyphens w:val="0"/>
        <w:spacing w:after="0" w:line="240" w:lineRule="auto"/>
        <w:ind w:left="284"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4.</w:t>
      </w:r>
      <w:r w:rsidRPr="00815214">
        <w:rPr>
          <w:rFonts w:ascii="Times New Roman" w:hAnsi="Times New Roman" w:cs="Times New Roman"/>
          <w:sz w:val="24"/>
          <w:szCs w:val="20"/>
          <w:lang w:eastAsia="pl-PL"/>
        </w:rPr>
        <w:tab/>
        <w:t>W przypadku opóźnienia Zamawiającego w zapłacie wynagrodzenia, Wykonawcy przysługują  odsetki ustawowe od wartości niezapłaconej faktury od dnia wymagalności zapłaty.</w:t>
      </w:r>
    </w:p>
    <w:p w14:paraId="76402F07" w14:textId="77777777" w:rsidR="00A906DC" w:rsidRPr="00815214" w:rsidRDefault="00A906DC" w:rsidP="00A906DC">
      <w:pPr>
        <w:keepLines/>
        <w:suppressAutoHyphens w:val="0"/>
        <w:spacing w:after="0" w:line="240" w:lineRule="atLeast"/>
        <w:ind w:right="195"/>
        <w:rPr>
          <w:rFonts w:ascii="Times New Roman" w:hAnsi="Times New Roman" w:cs="Times New Roman"/>
          <w:b/>
          <w:sz w:val="24"/>
          <w:szCs w:val="20"/>
          <w:lang w:eastAsia="pl-PL"/>
        </w:rPr>
      </w:pPr>
    </w:p>
    <w:p w14:paraId="17591DE0"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9. </w:t>
      </w:r>
    </w:p>
    <w:p w14:paraId="50DBD771"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Odbiór robót</w:t>
      </w:r>
    </w:p>
    <w:p w14:paraId="1CE4E551" w14:textId="77777777" w:rsidR="00A906DC" w:rsidRPr="00815214" w:rsidRDefault="00A906DC" w:rsidP="00A906DC">
      <w:pPr>
        <w:keepLines/>
        <w:suppressAutoHyphens w:val="0"/>
        <w:spacing w:after="0" w:line="240" w:lineRule="atLeast"/>
        <w:ind w:right="195"/>
        <w:rPr>
          <w:rFonts w:ascii="Times New Roman" w:hAnsi="Times New Roman" w:cs="Times New Roman"/>
          <w:b/>
          <w:sz w:val="16"/>
          <w:szCs w:val="16"/>
          <w:lang w:eastAsia="pl-PL"/>
        </w:rPr>
      </w:pPr>
    </w:p>
    <w:p w14:paraId="143E110C"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1. Przedmiotem odbioru jest przedmiot umowy określony w § 1 umowy.</w:t>
      </w:r>
    </w:p>
    <w:p w14:paraId="2C20AAD0" w14:textId="77777777" w:rsidR="00A906DC" w:rsidRPr="00815214" w:rsidRDefault="00A906DC" w:rsidP="00A906DC">
      <w:pPr>
        <w:keepLines/>
        <w:suppressAutoHyphens w:val="0"/>
        <w:spacing w:after="0" w:line="240" w:lineRule="atLeast"/>
        <w:ind w:left="284"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lastRenderedPageBreak/>
        <w:t>2.</w:t>
      </w:r>
      <w:r w:rsidRPr="00815214">
        <w:rPr>
          <w:rFonts w:ascii="Times New Roman" w:hAnsi="Times New Roman" w:cs="Times New Roman"/>
          <w:sz w:val="24"/>
          <w:szCs w:val="20"/>
          <w:lang w:eastAsia="pl-PL"/>
        </w:rPr>
        <w:tab/>
        <w:t>Zamawiającemu, w przypadku zgłoszenia do odbioru wadliwego przedmiotu umowy przysługuje prawo odmowy odbioru.</w:t>
      </w:r>
    </w:p>
    <w:p w14:paraId="7C45C2E7" w14:textId="77777777" w:rsidR="00A906DC" w:rsidRPr="00815214" w:rsidRDefault="00A906DC" w:rsidP="00A906DC">
      <w:pPr>
        <w:keepLines/>
        <w:suppressAutoHyphens w:val="0"/>
        <w:spacing w:after="0" w:line="240" w:lineRule="atLeast"/>
        <w:ind w:left="284"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3.</w:t>
      </w:r>
      <w:r w:rsidRPr="00815214">
        <w:rPr>
          <w:rFonts w:ascii="Times New Roman" w:hAnsi="Times New Roman" w:cs="Times New Roman"/>
          <w:sz w:val="24"/>
          <w:szCs w:val="20"/>
          <w:lang w:eastAsia="pl-PL"/>
        </w:rPr>
        <w:tab/>
        <w:t>Jeżeli Zamawiający uzna, że przedmiot umowy został wykonany należycie i nie będzie miał zastrzeżeń do jego wykonania, w porozumieniu z Wykonawcą, wyznaczy datę odbioru.</w:t>
      </w:r>
    </w:p>
    <w:p w14:paraId="1B5313DA" w14:textId="77777777" w:rsidR="00A906DC" w:rsidRPr="00815214" w:rsidRDefault="00A906DC" w:rsidP="00A906DC">
      <w:pPr>
        <w:keepLines/>
        <w:suppressAutoHyphens w:val="0"/>
        <w:spacing w:after="0" w:line="240" w:lineRule="atLeast"/>
        <w:ind w:left="284" w:right="195"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ab/>
        <w:t>Dokonanie przez Zamawiającego odbioru nie pozbawia uprawnień z tytułu rękojmi za wady istniejące w chwili dokonywania odbioru.</w:t>
      </w:r>
    </w:p>
    <w:p w14:paraId="5D2D5674" w14:textId="77777777" w:rsidR="00A906DC" w:rsidRPr="00815214" w:rsidRDefault="00A906DC" w:rsidP="00A906DC">
      <w:pPr>
        <w:keepLines/>
        <w:suppressAutoHyphens w:val="0"/>
        <w:spacing w:after="0" w:line="240" w:lineRule="atLeast"/>
        <w:ind w:left="284" w:right="195" w:hanging="284"/>
        <w:jc w:val="both"/>
        <w:rPr>
          <w:rFonts w:ascii="Times New Roman" w:hAnsi="Times New Roman" w:cs="Times New Roman"/>
          <w:snapToGrid w:val="0"/>
          <w:sz w:val="24"/>
          <w:szCs w:val="20"/>
          <w:lang w:eastAsia="pl-PL"/>
        </w:rPr>
      </w:pPr>
      <w:r w:rsidRPr="00815214">
        <w:rPr>
          <w:rFonts w:ascii="Times New Roman" w:hAnsi="Times New Roman" w:cs="Times New Roman"/>
          <w:snapToGrid w:val="0"/>
          <w:sz w:val="24"/>
          <w:szCs w:val="20"/>
          <w:lang w:eastAsia="pl-PL"/>
        </w:rPr>
        <w:t>4.</w:t>
      </w:r>
      <w:r w:rsidRPr="00815214">
        <w:rPr>
          <w:rFonts w:ascii="Times New Roman" w:hAnsi="Times New Roman" w:cs="Times New Roman"/>
          <w:snapToGrid w:val="0"/>
          <w:sz w:val="24"/>
          <w:szCs w:val="20"/>
          <w:lang w:eastAsia="pl-PL"/>
        </w:rPr>
        <w:tab/>
        <w:t>Zamawiający dokona odbioru przedmiotu umowy i sporządzi protokół z przyjęcia przedmiotu umowy w terminie 21 dni kalendarzowych.</w:t>
      </w:r>
    </w:p>
    <w:p w14:paraId="2F5A8C30"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napToGrid w:val="0"/>
          <w:sz w:val="24"/>
          <w:szCs w:val="20"/>
          <w:lang w:eastAsia="pl-PL"/>
        </w:rPr>
      </w:pPr>
    </w:p>
    <w:p w14:paraId="3FC0E46E"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10. </w:t>
      </w:r>
    </w:p>
    <w:p w14:paraId="66082561"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Odstąpienie od umowy</w:t>
      </w:r>
    </w:p>
    <w:p w14:paraId="618ED6C6" w14:textId="77777777" w:rsidR="00A906DC" w:rsidRPr="00815214" w:rsidRDefault="00A906DC" w:rsidP="00A906DC">
      <w:pPr>
        <w:keepLines/>
        <w:suppressAutoHyphens w:val="0"/>
        <w:spacing w:after="0" w:line="240" w:lineRule="atLeast"/>
        <w:ind w:right="195"/>
        <w:rPr>
          <w:rFonts w:ascii="Times New Roman" w:hAnsi="Times New Roman" w:cs="Times New Roman"/>
          <w:b/>
          <w:sz w:val="16"/>
          <w:szCs w:val="16"/>
          <w:lang w:eastAsia="pl-PL"/>
        </w:rPr>
      </w:pPr>
    </w:p>
    <w:p w14:paraId="3FD25048" w14:textId="77777777" w:rsidR="00A906DC" w:rsidRPr="00815214" w:rsidRDefault="00A906DC" w:rsidP="00A906DC">
      <w:pPr>
        <w:keepLines/>
        <w:tabs>
          <w:tab w:val="left" w:pos="9639"/>
        </w:tabs>
        <w:spacing w:after="0" w:line="240" w:lineRule="atLeast"/>
        <w:ind w:right="27"/>
        <w:jc w:val="both"/>
        <w:rPr>
          <w:rFonts w:ascii="Times New Roman" w:hAnsi="Times New Roman" w:cs="Times New Roman"/>
          <w:sz w:val="24"/>
          <w:szCs w:val="20"/>
        </w:rPr>
      </w:pPr>
      <w:r w:rsidRPr="00815214">
        <w:rPr>
          <w:rFonts w:ascii="Times New Roman" w:hAnsi="Times New Roman" w:cs="Times New Roman"/>
          <w:sz w:val="24"/>
          <w:szCs w:val="20"/>
        </w:rPr>
        <w:t>Zamawiający może odstąpić od umowy, jeśli Wykonawca narusza postanowienia umowy, w szczególności, gdy:</w:t>
      </w:r>
    </w:p>
    <w:p w14:paraId="025EB8A5" w14:textId="77777777" w:rsidR="00A906DC" w:rsidRPr="00815214" w:rsidRDefault="00A906DC" w:rsidP="00B57740">
      <w:pPr>
        <w:keepLines/>
        <w:numPr>
          <w:ilvl w:val="0"/>
          <w:numId w:val="33"/>
        </w:numPr>
        <w:tabs>
          <w:tab w:val="left" w:pos="567"/>
        </w:tabs>
        <w:suppressAutoHyphens w:val="0"/>
        <w:spacing w:after="0" w:line="240" w:lineRule="atLeast"/>
        <w:ind w:left="567" w:right="27" w:hanging="425"/>
        <w:jc w:val="both"/>
        <w:rPr>
          <w:rFonts w:ascii="Times New Roman" w:hAnsi="Times New Roman" w:cs="Times New Roman"/>
          <w:sz w:val="24"/>
          <w:szCs w:val="20"/>
        </w:rPr>
      </w:pPr>
      <w:r w:rsidRPr="00815214">
        <w:rPr>
          <w:rFonts w:ascii="Times New Roman" w:hAnsi="Times New Roman" w:cs="Times New Roman"/>
          <w:sz w:val="24"/>
          <w:szCs w:val="20"/>
        </w:rPr>
        <w:t xml:space="preserve">Wykonawca </w:t>
      </w:r>
      <w:r w:rsidRPr="00815214">
        <w:rPr>
          <w:rFonts w:ascii="Times New Roman" w:hAnsi="Times New Roman" w:cs="Times New Roman"/>
          <w:bCs/>
          <w:iCs/>
          <w:sz w:val="24"/>
          <w:szCs w:val="20"/>
        </w:rPr>
        <w:t>bez uprzedniej pisemnej zgody Zamawiającego</w:t>
      </w:r>
      <w:r w:rsidRPr="00815214">
        <w:rPr>
          <w:rFonts w:ascii="Times New Roman" w:hAnsi="Times New Roman" w:cs="Times New Roman"/>
          <w:sz w:val="24"/>
          <w:szCs w:val="20"/>
        </w:rPr>
        <w:t xml:space="preserve"> dopuści podwykonawcę do realizacji przedmiotu umowy albo powierzy poprawianie lub dalsze wykonanie przedmiotu umowy innej osobie na koszt i niebezpieczeństwo Wykonawcy.</w:t>
      </w:r>
    </w:p>
    <w:p w14:paraId="06DE474B" w14:textId="77777777" w:rsidR="00A906DC" w:rsidRPr="00815214" w:rsidRDefault="00A906DC" w:rsidP="00B57740">
      <w:pPr>
        <w:keepLines/>
        <w:numPr>
          <w:ilvl w:val="0"/>
          <w:numId w:val="33"/>
        </w:numPr>
        <w:tabs>
          <w:tab w:val="left" w:pos="567"/>
        </w:tabs>
        <w:suppressAutoHyphens w:val="0"/>
        <w:spacing w:after="0" w:line="240" w:lineRule="atLeast"/>
        <w:ind w:left="567" w:right="27" w:hanging="425"/>
        <w:jc w:val="both"/>
        <w:rPr>
          <w:rFonts w:ascii="Times New Roman" w:hAnsi="Times New Roman" w:cs="Times New Roman"/>
          <w:sz w:val="24"/>
          <w:szCs w:val="20"/>
        </w:rPr>
      </w:pPr>
      <w:r w:rsidRPr="00815214">
        <w:rPr>
          <w:rFonts w:ascii="Times New Roman" w:hAnsi="Times New Roman" w:cs="Times New Roman"/>
          <w:sz w:val="24"/>
          <w:szCs w:val="20"/>
        </w:rPr>
        <w:t>Wykonywane roboty przez Wykonawcę będą niezgodne z przedmiotem umowy.</w:t>
      </w:r>
    </w:p>
    <w:p w14:paraId="7A4E7B24" w14:textId="3DD31933" w:rsidR="00A906DC" w:rsidRDefault="00A906DC" w:rsidP="00AB69F1">
      <w:pPr>
        <w:keepLines/>
        <w:numPr>
          <w:ilvl w:val="0"/>
          <w:numId w:val="33"/>
        </w:numPr>
        <w:tabs>
          <w:tab w:val="left" w:pos="567"/>
        </w:tabs>
        <w:suppressAutoHyphens w:val="0"/>
        <w:spacing w:after="0" w:line="240" w:lineRule="atLeast"/>
        <w:ind w:left="567" w:right="27" w:hanging="425"/>
        <w:jc w:val="both"/>
        <w:rPr>
          <w:rFonts w:ascii="Times New Roman" w:hAnsi="Times New Roman" w:cs="Times New Roman"/>
          <w:sz w:val="24"/>
          <w:szCs w:val="20"/>
        </w:rPr>
      </w:pPr>
      <w:r w:rsidRPr="00815214">
        <w:rPr>
          <w:rFonts w:ascii="Times New Roman" w:hAnsi="Times New Roman" w:cs="Times New Roman"/>
          <w:sz w:val="24"/>
          <w:szCs w:val="20"/>
        </w:rPr>
        <w:t xml:space="preserve">Wykonawca w sposób rażący narusza przepisy BHP i p.poż podczas wykonywania robót. </w:t>
      </w:r>
    </w:p>
    <w:p w14:paraId="667A86C7" w14:textId="77777777" w:rsidR="002D027A" w:rsidRPr="00AB69F1" w:rsidRDefault="002D027A" w:rsidP="002D027A">
      <w:pPr>
        <w:keepLines/>
        <w:tabs>
          <w:tab w:val="left" w:pos="567"/>
        </w:tabs>
        <w:suppressAutoHyphens w:val="0"/>
        <w:spacing w:after="0" w:line="240" w:lineRule="atLeast"/>
        <w:ind w:left="567" w:right="27"/>
        <w:jc w:val="both"/>
        <w:rPr>
          <w:rFonts w:ascii="Times New Roman" w:hAnsi="Times New Roman" w:cs="Times New Roman"/>
          <w:sz w:val="24"/>
          <w:szCs w:val="20"/>
        </w:rPr>
      </w:pPr>
    </w:p>
    <w:p w14:paraId="2FD72015"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11. </w:t>
      </w:r>
    </w:p>
    <w:p w14:paraId="6AF69B92"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Zmiany w umowie</w:t>
      </w:r>
    </w:p>
    <w:p w14:paraId="11BB16FE" w14:textId="77777777" w:rsidR="00A906DC" w:rsidRPr="00815214" w:rsidRDefault="00A906DC" w:rsidP="00A906DC">
      <w:pPr>
        <w:suppressAutoHyphens w:val="0"/>
        <w:spacing w:after="0" w:line="240" w:lineRule="auto"/>
        <w:ind w:left="426"/>
        <w:jc w:val="both"/>
        <w:rPr>
          <w:rFonts w:ascii="Times New Roman" w:hAnsi="Times New Roman" w:cs="Times New Roman"/>
          <w:sz w:val="16"/>
          <w:szCs w:val="16"/>
          <w:lang w:eastAsia="pl-PL"/>
        </w:rPr>
      </w:pPr>
    </w:p>
    <w:p w14:paraId="516DD7ED"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Wszelkie zmiany i uzupełnienia niniejszej umowy wymagają formy pisemnej, w postaci aneksu pod rygorem nieważności i mogą dotyczyć w szczególności:</w:t>
      </w:r>
    </w:p>
    <w:p w14:paraId="7E018E23" w14:textId="77777777" w:rsidR="00A906DC" w:rsidRPr="00815214" w:rsidRDefault="00A906DC" w:rsidP="00B57740">
      <w:pPr>
        <w:keepLines/>
        <w:numPr>
          <w:ilvl w:val="0"/>
          <w:numId w:val="43"/>
        </w:numPr>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robót dodatkowych nieprzewidzianych (np. duże przeszkody pod ziemią lub zmiana trasy sieci niezależna od Wykonawcy),</w:t>
      </w:r>
    </w:p>
    <w:p w14:paraId="1CB6DC43" w14:textId="77777777" w:rsidR="00A906DC" w:rsidRPr="00815214" w:rsidRDefault="00A906DC" w:rsidP="00B57740">
      <w:pPr>
        <w:keepLines/>
        <w:numPr>
          <w:ilvl w:val="0"/>
          <w:numId w:val="43"/>
        </w:numPr>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wydłużenia czasu realizacji sieci cieplnej z przyczyn niezależnych od Zamawiającego i Wykonawcy,</w:t>
      </w:r>
    </w:p>
    <w:p w14:paraId="2E2CC072" w14:textId="77777777" w:rsidR="00A906DC" w:rsidRPr="00815214" w:rsidRDefault="00A906DC" w:rsidP="00B57740">
      <w:pPr>
        <w:keepLines/>
        <w:numPr>
          <w:ilvl w:val="0"/>
          <w:numId w:val="43"/>
        </w:numPr>
        <w:suppressAutoHyphens w:val="0"/>
        <w:spacing w:after="0" w:line="240" w:lineRule="atLeast"/>
        <w:ind w:right="195"/>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wystąpienia okoliczności, których nie można było przewidzieć w chwili zawarcia umowy.</w:t>
      </w:r>
    </w:p>
    <w:p w14:paraId="05DFA18C" w14:textId="77777777" w:rsidR="00A906DC" w:rsidRPr="00815214" w:rsidRDefault="00A906DC" w:rsidP="00A906DC">
      <w:pPr>
        <w:keepLines/>
        <w:suppressAutoHyphens w:val="0"/>
        <w:spacing w:after="0" w:line="240" w:lineRule="atLeast"/>
        <w:ind w:right="195"/>
        <w:rPr>
          <w:rFonts w:ascii="Times New Roman" w:hAnsi="Times New Roman" w:cs="Times New Roman"/>
          <w:sz w:val="24"/>
          <w:szCs w:val="20"/>
          <w:lang w:eastAsia="pl-PL"/>
        </w:rPr>
      </w:pPr>
    </w:p>
    <w:p w14:paraId="6F4519F3"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12. </w:t>
      </w:r>
    </w:p>
    <w:p w14:paraId="490171EB"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Klauzula RODO</w:t>
      </w:r>
    </w:p>
    <w:p w14:paraId="577C1AEA" w14:textId="77777777" w:rsidR="00A906DC" w:rsidRPr="00815214" w:rsidRDefault="00A906DC" w:rsidP="00A906DC">
      <w:pPr>
        <w:keepLines/>
        <w:suppressAutoHyphens w:val="0"/>
        <w:spacing w:after="0" w:line="240" w:lineRule="atLeast"/>
        <w:ind w:right="195"/>
        <w:jc w:val="both"/>
        <w:rPr>
          <w:rFonts w:ascii="Times New Roman" w:hAnsi="Times New Roman" w:cs="Times New Roman"/>
          <w:sz w:val="16"/>
          <w:szCs w:val="16"/>
          <w:lang w:eastAsia="pl-PL"/>
        </w:rPr>
      </w:pPr>
    </w:p>
    <w:p w14:paraId="3F210F48"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Strony oświadczają, że w zakresie Danych osobowych wskazanych przez siebie w treści Umowy występują jako Administrator.</w:t>
      </w:r>
    </w:p>
    <w:p w14:paraId="7254035C"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W związku z wykonywaniem Umowy, Strony wzajemnie, jako Administratorzy powierzają sobie do przetwarzania Dane osobowe swoich pracowników i usługobiorców wskazanych w Umowie. </w:t>
      </w:r>
    </w:p>
    <w:p w14:paraId="1C11E832"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Strony są zobowiązane wzajemnie do stosowania wszelkich wymogów i obostrzeń wynikających rozporządzenia Parlamentu Europejskiego i Rady (UE) 2016/679 z dnia 27 kwietnia 2016 r. w sprawie ochrony osób fizycznych w związku z przetwarzaniem danych osobowych i w sprawie swobodnego przepływu takich danych oraz uchylenia dyrektywy 95/46/WE (dalej jako „RODO”)</w:t>
      </w:r>
    </w:p>
    <w:p w14:paraId="76057EBB"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Zakres powierzonych do przetwarzania Danych osobowych obejmuje: </w:t>
      </w:r>
    </w:p>
    <w:p w14:paraId="4BDBD175" w14:textId="77777777" w:rsidR="00AC099F" w:rsidRPr="00AC099F" w:rsidRDefault="00AC099F" w:rsidP="00B57740">
      <w:pPr>
        <w:keepLines/>
        <w:numPr>
          <w:ilvl w:val="1"/>
          <w:numId w:val="8"/>
        </w:numPr>
        <w:tabs>
          <w:tab w:val="num" w:pos="0"/>
        </w:tabs>
        <w:suppressAutoHyphens w:val="0"/>
        <w:spacing w:after="0" w:line="240" w:lineRule="atLeast"/>
        <w:ind w:right="195" w:firstLine="207"/>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Imiona i nazwiska, </w:t>
      </w:r>
    </w:p>
    <w:p w14:paraId="4AFF435B" w14:textId="77777777" w:rsidR="00AC099F" w:rsidRPr="00AC099F" w:rsidRDefault="00AC099F" w:rsidP="00B57740">
      <w:pPr>
        <w:keepLines/>
        <w:numPr>
          <w:ilvl w:val="1"/>
          <w:numId w:val="8"/>
        </w:numPr>
        <w:tabs>
          <w:tab w:val="num" w:pos="0"/>
        </w:tabs>
        <w:suppressAutoHyphens w:val="0"/>
        <w:spacing w:after="0" w:line="240" w:lineRule="atLeast"/>
        <w:ind w:right="195" w:firstLine="207"/>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Nazwa firmy i miejsce prowadzenia działalności gospodarczej, </w:t>
      </w:r>
    </w:p>
    <w:p w14:paraId="3DC7C955" w14:textId="77777777" w:rsidR="00AC099F" w:rsidRPr="00AC099F" w:rsidRDefault="00AC099F" w:rsidP="00B57740">
      <w:pPr>
        <w:keepLines/>
        <w:numPr>
          <w:ilvl w:val="1"/>
          <w:numId w:val="8"/>
        </w:numPr>
        <w:tabs>
          <w:tab w:val="num" w:pos="0"/>
        </w:tabs>
        <w:suppressAutoHyphens w:val="0"/>
        <w:spacing w:after="0" w:line="240" w:lineRule="atLeast"/>
        <w:ind w:right="195" w:firstLine="207"/>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Numery telefonów, </w:t>
      </w:r>
    </w:p>
    <w:p w14:paraId="3483A276" w14:textId="77777777" w:rsidR="00AC099F" w:rsidRPr="00AC099F" w:rsidRDefault="00AC099F" w:rsidP="00B57740">
      <w:pPr>
        <w:keepLines/>
        <w:numPr>
          <w:ilvl w:val="1"/>
          <w:numId w:val="8"/>
        </w:numPr>
        <w:tabs>
          <w:tab w:val="num" w:pos="0"/>
        </w:tabs>
        <w:suppressAutoHyphens w:val="0"/>
        <w:spacing w:after="0" w:line="240" w:lineRule="atLeast"/>
        <w:ind w:right="195" w:firstLine="207"/>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Adresy poczty elektronicznej. </w:t>
      </w:r>
    </w:p>
    <w:p w14:paraId="38FC67E1" w14:textId="77777777" w:rsidR="00AC099F" w:rsidRPr="00AC099F" w:rsidRDefault="00AC099F" w:rsidP="00AC099F">
      <w:pPr>
        <w:keepLines/>
        <w:suppressAutoHyphens w:val="0"/>
        <w:spacing w:after="0" w:line="240" w:lineRule="atLeast"/>
        <w:ind w:right="195" w:firstLine="644"/>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i  może zostać w każdym momencie rozszerzony lub ograniczony przez Administratora danych. </w:t>
      </w:r>
    </w:p>
    <w:p w14:paraId="4629E281"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Strony zobowiązane są przetwarzać powierzone Dane osobowe wyłącznie w celu należytego wykonania Umowy i zobowiązują się stosować taki charakter przetwarzania Danych osobowych, który jest uzasadniony dla celu wykonania Umowy. </w:t>
      </w:r>
    </w:p>
    <w:p w14:paraId="4FE33871"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lastRenderedPageBreak/>
        <w:t xml:space="preserve">Strony, którym powierzono dane nie są uprawniony do przekazywania Danych osobowych do państwa trzeciego lub organizacji międzynarodowej w rozumieniu RODO, bez uprzedniej wyraźnej zgody Administratora danych. </w:t>
      </w:r>
    </w:p>
    <w:p w14:paraId="5AF92F20"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Strony wzajemnie oświadczają i gwarantują, że posiadają zasoby infrastrukturalne, doświadczenie, wiedzę oraz wykwalifikowany Personel, w zakresie umożliwiającym należyte zabezpieczenie powierzonych danych osobowych zgodnie z powszechnie obowiązującymi przepisami prawa na terytorium Polski. W szczególności oświadczają </w:t>
      </w:r>
      <w:r w:rsidRPr="00AC099F">
        <w:rPr>
          <w:rFonts w:ascii="Times New Roman" w:hAnsi="Times New Roman" w:cs="Times New Roman"/>
          <w:sz w:val="24"/>
          <w:szCs w:val="20"/>
          <w:lang w:eastAsia="pl-PL"/>
        </w:rPr>
        <w:br/>
        <w:t xml:space="preserve">i gwarantują, że znają i stosują zasady ochrony Danych osobowych wynikające </w:t>
      </w:r>
      <w:r w:rsidRPr="00AC099F">
        <w:rPr>
          <w:rFonts w:ascii="Times New Roman" w:hAnsi="Times New Roman" w:cs="Times New Roman"/>
          <w:sz w:val="24"/>
          <w:szCs w:val="20"/>
          <w:lang w:eastAsia="pl-PL"/>
        </w:rPr>
        <w:br/>
        <w:t xml:space="preserve">z RODO. </w:t>
      </w:r>
    </w:p>
    <w:p w14:paraId="2491C3EE"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Strony wzajemnie uznają obowiązek ochrony danych osobowych za obowiązek wszystkich członków swojego Personelu, niezależnie od stosunku prawnego łączącego je z powyższymi osobami. Jednocześnie zobowiązują się, że w przypadku, gdy którakolwiek z osób wskazanych w zdaniu poprzednim naruszy jakikolwiek zasady przestrzegania ochrony danych osobowych, Strona niezwłocznie odsunie ją od wykonywania czynności związanych z przetwarzaniem powierzonych Danych osobowych oraz uniemożliwi jej dostęp do jakichkolwiek Danych osobowych. </w:t>
      </w:r>
    </w:p>
    <w:p w14:paraId="07164B1F"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Strony zobowiązują się wdrożyć i stosować odpowiednie środki techniczne </w:t>
      </w:r>
      <w:r w:rsidRPr="00AC099F">
        <w:rPr>
          <w:rFonts w:ascii="Times New Roman" w:hAnsi="Times New Roman" w:cs="Times New Roman"/>
          <w:sz w:val="24"/>
          <w:szCs w:val="20"/>
          <w:lang w:eastAsia="pl-PL"/>
        </w:rPr>
        <w:br/>
        <w:t xml:space="preserve">i organizacyjne, aby zapewnić stopień bezpieczeństwa odpowiadający ryzyku naruszenia praw lub wolności osób fizycznych, których Dane osobowe będą przetwarzane na podstawie Umowy. </w:t>
      </w:r>
    </w:p>
    <w:p w14:paraId="7D4C8693"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Strona, której powierzono dane zobowiązana jest niezwłocznie, jednakże nie później niż w ciągu 12 godzin od dnia powzięcia informacji, zawiadomić Administratora danych </w:t>
      </w:r>
      <w:r w:rsidRPr="00AC099F">
        <w:rPr>
          <w:rFonts w:ascii="Times New Roman" w:hAnsi="Times New Roman" w:cs="Times New Roman"/>
          <w:sz w:val="24"/>
          <w:szCs w:val="20"/>
          <w:lang w:eastAsia="pl-PL"/>
        </w:rPr>
        <w:br/>
        <w:t xml:space="preserve">o każdym zaistniałym incydencie przez który rozumie się: </w:t>
      </w:r>
    </w:p>
    <w:p w14:paraId="7BD3BCF2" w14:textId="77777777" w:rsidR="00AC099F" w:rsidRPr="00AC099F" w:rsidRDefault="00AC099F" w:rsidP="00B57740">
      <w:pPr>
        <w:keepLines/>
        <w:numPr>
          <w:ilvl w:val="1"/>
          <w:numId w:val="6"/>
        </w:numPr>
        <w:tabs>
          <w:tab w:val="clear" w:pos="0"/>
          <w:tab w:val="num" w:pos="320"/>
        </w:tabs>
        <w:suppressAutoHyphens w:val="0"/>
        <w:spacing w:after="0" w:line="240" w:lineRule="atLeast"/>
        <w:ind w:left="1040"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naruszenie zasad ochrony Danych osobowych lub </w:t>
      </w:r>
    </w:p>
    <w:p w14:paraId="05048063" w14:textId="77777777" w:rsidR="00AC099F" w:rsidRPr="00AC099F" w:rsidRDefault="00AC099F" w:rsidP="00B57740">
      <w:pPr>
        <w:keepLines/>
        <w:numPr>
          <w:ilvl w:val="1"/>
          <w:numId w:val="6"/>
        </w:numPr>
        <w:tabs>
          <w:tab w:val="clear" w:pos="0"/>
          <w:tab w:val="num" w:pos="320"/>
        </w:tabs>
        <w:suppressAutoHyphens w:val="0"/>
        <w:spacing w:after="0" w:line="240" w:lineRule="atLeast"/>
        <w:ind w:left="1040"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podejrzenie naruszenia lub </w:t>
      </w:r>
    </w:p>
    <w:p w14:paraId="18BDFBCE" w14:textId="77777777" w:rsidR="00AC099F" w:rsidRPr="00AC099F" w:rsidRDefault="00AC099F" w:rsidP="00B57740">
      <w:pPr>
        <w:keepLines/>
        <w:numPr>
          <w:ilvl w:val="1"/>
          <w:numId w:val="6"/>
        </w:numPr>
        <w:tabs>
          <w:tab w:val="clear" w:pos="0"/>
          <w:tab w:val="num" w:pos="320"/>
        </w:tabs>
        <w:suppressAutoHyphens w:val="0"/>
        <w:spacing w:after="0" w:line="240" w:lineRule="atLeast"/>
        <w:ind w:left="1040"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próbę naruszenia zasad ochrony Danych osobowych. </w:t>
      </w:r>
    </w:p>
    <w:p w14:paraId="4B71DD42"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Strona zobowiązana jest niezwłocznie, jednakże nie później jednak niż w ciągu </w:t>
      </w:r>
      <w:r w:rsidRPr="00AC099F">
        <w:rPr>
          <w:rFonts w:ascii="Times New Roman" w:hAnsi="Times New Roman" w:cs="Times New Roman"/>
          <w:sz w:val="24"/>
          <w:szCs w:val="20"/>
          <w:lang w:eastAsia="pl-PL"/>
        </w:rPr>
        <w:br/>
        <w:t xml:space="preserve">12 godzin przekazać Administratorowi danych wszelkie dokumenty i informacje związane z incydentem na każde żądanie Administratora danych. </w:t>
      </w:r>
    </w:p>
    <w:p w14:paraId="6A421B7E"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Strona nie jest upoważniona do dalszego powierzania Danych osobowych bez zgody Administratora. </w:t>
      </w:r>
    </w:p>
    <w:p w14:paraId="0525ADE8"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Postanowień ust.12 powyżej nie stosuje się do powierzenia w celu przetworzenia Danych osobowych Instytucji Wdrażającej – Narodowemu Funduszowi Ochrony Środowiska i Gospodarki Wodnej z siedzibą w Warszawie. Tak powierzone Dane osobowe będą przetwarzane przez Instytucję Wdrażającą w celu realizacji Programu Operacyjnego Infrastruktura i Środowisko 2014-2020, a w szczególności potwierdzenia kwalifikowalności wydatków, udzielenia wsparcia, monitoringu, ewaluacji, kontroli, audytu i sprawozdawczości oraz działań informacyjno-promocyjnych w ramach PO </w:t>
      </w:r>
      <w:proofErr w:type="spellStart"/>
      <w:r w:rsidRPr="00AC099F">
        <w:rPr>
          <w:rFonts w:ascii="Times New Roman" w:hAnsi="Times New Roman" w:cs="Times New Roman"/>
          <w:sz w:val="24"/>
          <w:szCs w:val="20"/>
          <w:lang w:eastAsia="pl-PL"/>
        </w:rPr>
        <w:t>IiŚ</w:t>
      </w:r>
      <w:proofErr w:type="spellEnd"/>
      <w:r w:rsidRPr="00AC099F">
        <w:rPr>
          <w:rFonts w:ascii="Times New Roman" w:hAnsi="Times New Roman" w:cs="Times New Roman"/>
          <w:sz w:val="24"/>
          <w:szCs w:val="20"/>
          <w:lang w:eastAsia="pl-PL"/>
        </w:rPr>
        <w:t xml:space="preserve"> 2014-2020 .</w:t>
      </w:r>
    </w:p>
    <w:p w14:paraId="118D5DCC"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Dane osobowe będą przetwarzane z zachowaniem przepisów RODO (ustawy z dnia 10 maja 2018r. Dz.U z 2018 r. poz.1000 )</w:t>
      </w:r>
    </w:p>
    <w:p w14:paraId="77541DA5" w14:textId="77777777" w:rsidR="00AC099F" w:rsidRPr="00AC099F" w:rsidRDefault="00AC099F" w:rsidP="00B57740">
      <w:pPr>
        <w:keepLines/>
        <w:numPr>
          <w:ilvl w:val="0"/>
          <w:numId w:val="21"/>
        </w:numPr>
        <w:suppressAutoHyphens w:val="0"/>
        <w:spacing w:after="0" w:line="240" w:lineRule="atLeast"/>
        <w:ind w:right="195"/>
        <w:rPr>
          <w:rFonts w:ascii="Times New Roman" w:hAnsi="Times New Roman" w:cs="Times New Roman"/>
          <w:sz w:val="24"/>
          <w:szCs w:val="20"/>
          <w:lang w:eastAsia="pl-PL"/>
        </w:rPr>
      </w:pPr>
      <w:r w:rsidRPr="00AC099F">
        <w:rPr>
          <w:rFonts w:ascii="Times New Roman" w:hAnsi="Times New Roman" w:cs="Times New Roman"/>
          <w:sz w:val="24"/>
          <w:szCs w:val="20"/>
          <w:lang w:eastAsia="pl-PL"/>
        </w:rPr>
        <w:t xml:space="preserve">Strona, której powierzono Dane osobowe ponosi pełną odpowiedzialność z tytułu nienależytego wykonania powyższych zobowiązań dotyczących przetwarzania Danych osobowych. </w:t>
      </w:r>
    </w:p>
    <w:p w14:paraId="0EE0B351" w14:textId="77777777" w:rsidR="00A906DC" w:rsidRPr="00815214" w:rsidRDefault="00A906DC" w:rsidP="00A906DC">
      <w:pPr>
        <w:keepLines/>
        <w:suppressAutoHyphens w:val="0"/>
        <w:spacing w:after="0" w:line="240" w:lineRule="atLeast"/>
        <w:ind w:right="195"/>
        <w:rPr>
          <w:rFonts w:ascii="Times New Roman" w:hAnsi="Times New Roman" w:cs="Times New Roman"/>
          <w:sz w:val="24"/>
          <w:szCs w:val="20"/>
          <w:lang w:eastAsia="pl-PL"/>
        </w:rPr>
      </w:pPr>
    </w:p>
    <w:p w14:paraId="5D4BEB89"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 xml:space="preserve">§ 13. </w:t>
      </w:r>
    </w:p>
    <w:p w14:paraId="4497E10D" w14:textId="77777777" w:rsidR="00A906DC" w:rsidRPr="00815214" w:rsidRDefault="00A906DC" w:rsidP="00A906DC">
      <w:pPr>
        <w:keepLines/>
        <w:suppressAutoHyphens w:val="0"/>
        <w:spacing w:after="0" w:line="240" w:lineRule="atLeast"/>
        <w:ind w:right="195"/>
        <w:jc w:val="center"/>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Postanowienia końcowe</w:t>
      </w:r>
    </w:p>
    <w:p w14:paraId="11A19A59" w14:textId="77777777" w:rsidR="00A906DC" w:rsidRPr="00815214" w:rsidRDefault="00A906DC" w:rsidP="00A906DC">
      <w:pPr>
        <w:keepLines/>
        <w:suppressAutoHyphens w:val="0"/>
        <w:spacing w:after="0" w:line="240" w:lineRule="atLeast"/>
        <w:ind w:right="195"/>
        <w:rPr>
          <w:rFonts w:ascii="Times New Roman" w:hAnsi="Times New Roman" w:cs="Times New Roman"/>
          <w:b/>
          <w:sz w:val="16"/>
          <w:szCs w:val="16"/>
          <w:lang w:eastAsia="pl-PL"/>
        </w:rPr>
      </w:pPr>
    </w:p>
    <w:p w14:paraId="7FAB0E03" w14:textId="77777777" w:rsidR="00A906DC" w:rsidRPr="00815214" w:rsidRDefault="00A906DC" w:rsidP="00A906DC">
      <w:pPr>
        <w:spacing w:after="0" w:line="240" w:lineRule="auto"/>
        <w:ind w:left="284" w:hanging="284"/>
        <w:jc w:val="both"/>
        <w:rPr>
          <w:rFonts w:ascii="Times New Roman" w:hAnsi="Times New Roman" w:cs="Times New Roman"/>
          <w:sz w:val="24"/>
          <w:szCs w:val="20"/>
        </w:rPr>
      </w:pPr>
      <w:r w:rsidRPr="00815214">
        <w:rPr>
          <w:rFonts w:ascii="Times New Roman" w:hAnsi="Times New Roman" w:cs="Times New Roman"/>
          <w:sz w:val="24"/>
          <w:szCs w:val="20"/>
        </w:rPr>
        <w:t>1. Wykonawca zobowiązany jest do przestrzegania ustaleń wynikających z obowiązujących na terenie Zamawiającego regulacji a w szczególności dotyczących ochrony środowiska oraz bezpieczeństwa i higieny pracy.</w:t>
      </w:r>
    </w:p>
    <w:p w14:paraId="60458671" w14:textId="77777777" w:rsidR="00A906DC" w:rsidRPr="00815214" w:rsidRDefault="00A906DC" w:rsidP="00A906DC">
      <w:pPr>
        <w:keepLines/>
        <w:spacing w:after="0" w:line="240" w:lineRule="atLeast"/>
        <w:ind w:left="284" w:right="26" w:hanging="284"/>
        <w:jc w:val="both"/>
        <w:rPr>
          <w:rFonts w:ascii="Times New Roman" w:hAnsi="Times New Roman" w:cs="Times New Roman"/>
          <w:sz w:val="24"/>
          <w:szCs w:val="20"/>
        </w:rPr>
      </w:pPr>
      <w:r w:rsidRPr="00815214">
        <w:rPr>
          <w:rFonts w:ascii="Times New Roman" w:hAnsi="Times New Roman" w:cs="Times New Roman"/>
          <w:sz w:val="24"/>
          <w:szCs w:val="20"/>
        </w:rPr>
        <w:lastRenderedPageBreak/>
        <w:t>2.</w:t>
      </w:r>
      <w:r w:rsidRPr="00815214">
        <w:rPr>
          <w:rFonts w:ascii="Times New Roman" w:hAnsi="Times New Roman" w:cs="Times New Roman"/>
          <w:sz w:val="24"/>
          <w:szCs w:val="20"/>
        </w:rPr>
        <w:tab/>
        <w:t>Wytyczne odnośnie wymogów środowiska, w tym gospodarki odpadami oraz bezpieczeństwa i higieny pracy i uregulowania dotyczące komunikowania się pomiędzy stronami umowy uwzględniające zasady informowania o zagrożeniach oraz związanych z nimi środkach zapobiegawczych i ochronnych stanowią załączniki 5 i 6 do niniejszej umowy.</w:t>
      </w:r>
    </w:p>
    <w:p w14:paraId="664398E8" w14:textId="77777777" w:rsidR="00A906DC" w:rsidRPr="00815214" w:rsidRDefault="00A906DC" w:rsidP="00A906DC">
      <w:pPr>
        <w:keepLines/>
        <w:suppressAutoHyphens w:val="0"/>
        <w:spacing w:after="0" w:line="240" w:lineRule="atLeast"/>
        <w:ind w:left="284" w:right="26" w:hanging="28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3.</w:t>
      </w:r>
      <w:r w:rsidRPr="00815214">
        <w:rPr>
          <w:rFonts w:ascii="Times New Roman" w:hAnsi="Times New Roman" w:cs="Times New Roman"/>
          <w:sz w:val="24"/>
          <w:szCs w:val="20"/>
          <w:lang w:eastAsia="pl-PL"/>
        </w:rPr>
        <w:tab/>
        <w:t>W sprawach nie uregulowanych niniejszą umową, mają zastosowanie przepisy Kodeksu cywilnego, Kodeksu postępowania cywilnego oraz Prawa budowlanego.</w:t>
      </w:r>
    </w:p>
    <w:p w14:paraId="5A064232" w14:textId="77777777" w:rsidR="00AB69F1" w:rsidRPr="00AB69F1" w:rsidRDefault="00A906DC" w:rsidP="00AB69F1">
      <w:pPr>
        <w:keepLines/>
        <w:spacing w:after="0" w:line="240" w:lineRule="atLeast"/>
        <w:ind w:right="26"/>
        <w:jc w:val="both"/>
        <w:rPr>
          <w:rFonts w:ascii="Times New Roman" w:hAnsi="Times New Roman" w:cs="Times New Roman"/>
          <w:sz w:val="24"/>
          <w:szCs w:val="20"/>
        </w:rPr>
      </w:pPr>
      <w:r w:rsidRPr="00815214">
        <w:rPr>
          <w:rFonts w:ascii="Times New Roman" w:hAnsi="Times New Roman" w:cs="Times New Roman"/>
          <w:sz w:val="24"/>
          <w:szCs w:val="20"/>
          <w:lang w:eastAsia="pl-PL"/>
        </w:rPr>
        <w:t>4</w:t>
      </w:r>
      <w:r w:rsidRPr="00AB69F1">
        <w:rPr>
          <w:rFonts w:ascii="Times New Roman" w:hAnsi="Times New Roman" w:cs="Times New Roman"/>
          <w:sz w:val="24"/>
          <w:szCs w:val="20"/>
          <w:lang w:eastAsia="pl-PL"/>
        </w:rPr>
        <w:t xml:space="preserve">.  </w:t>
      </w:r>
      <w:r w:rsidRPr="00AB69F1">
        <w:rPr>
          <w:rFonts w:ascii="Times New Roman" w:hAnsi="Times New Roman" w:cs="Times New Roman"/>
          <w:sz w:val="24"/>
          <w:szCs w:val="20"/>
        </w:rPr>
        <w:t>Spory wynikające z umowy rozpatrywać będzie Sąd właściwy miejscowo dla Zamawiającego.</w:t>
      </w:r>
    </w:p>
    <w:p w14:paraId="49273250" w14:textId="77777777" w:rsidR="00AB69F1" w:rsidRPr="00AB69F1" w:rsidRDefault="00AB69F1" w:rsidP="00AB69F1">
      <w:pPr>
        <w:keepLines/>
        <w:spacing w:after="0" w:line="240" w:lineRule="atLeast"/>
        <w:ind w:left="284" w:right="26" w:hanging="284"/>
        <w:jc w:val="both"/>
        <w:rPr>
          <w:rFonts w:ascii="Times New Roman" w:hAnsi="Times New Roman" w:cs="Times New Roman"/>
          <w:sz w:val="24"/>
          <w:szCs w:val="20"/>
        </w:rPr>
      </w:pPr>
      <w:r w:rsidRPr="00AB69F1">
        <w:rPr>
          <w:rFonts w:ascii="Times New Roman" w:hAnsi="Times New Roman" w:cs="Times New Roman"/>
          <w:sz w:val="24"/>
          <w:szCs w:val="20"/>
        </w:rPr>
        <w:t xml:space="preserve">5. </w:t>
      </w:r>
      <w:r w:rsidR="00A906DC" w:rsidRPr="00AB69F1">
        <w:rPr>
          <w:rFonts w:ascii="Times New Roman" w:hAnsi="Times New Roman" w:cs="Times New Roman"/>
          <w:sz w:val="24"/>
          <w:lang w:eastAsia="pl-PL"/>
        </w:rPr>
        <w:t>Informacje stanowiące tajemnicę handlową spółek GK ENEA mogą stanowić informacje poufne w rozumieniu art. 3 pkt 52 ustawy z dnia 29.07.2005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11A2EA1D" w14:textId="16C65DA7" w:rsidR="00A906DC" w:rsidRPr="00AB69F1" w:rsidRDefault="00AB69F1" w:rsidP="00AB69F1">
      <w:pPr>
        <w:keepLines/>
        <w:spacing w:after="0" w:line="240" w:lineRule="atLeast"/>
        <w:ind w:left="284" w:right="26" w:hanging="284"/>
        <w:jc w:val="both"/>
        <w:rPr>
          <w:rFonts w:ascii="Times New Roman" w:hAnsi="Times New Roman" w:cs="Times New Roman"/>
          <w:sz w:val="24"/>
          <w:szCs w:val="20"/>
        </w:rPr>
      </w:pPr>
      <w:r w:rsidRPr="00AB69F1">
        <w:rPr>
          <w:rFonts w:ascii="Times New Roman" w:hAnsi="Times New Roman" w:cs="Times New Roman"/>
          <w:sz w:val="24"/>
          <w:szCs w:val="20"/>
        </w:rPr>
        <w:t xml:space="preserve">6. </w:t>
      </w:r>
      <w:r w:rsidR="00A906DC" w:rsidRPr="00AB69F1">
        <w:rPr>
          <w:rFonts w:ascii="Times New Roman" w:hAnsi="Times New Roman" w:cs="Times New Roman"/>
          <w:sz w:val="24"/>
          <w:lang w:eastAsia="pl-PL"/>
        </w:rPr>
        <w:t>Umowa niniejsza została spisana w dwóch jednobrzmiących egzemplarzach. Każda ze Stron umowy otrzymuje jeden egzemplarz umowy</w:t>
      </w:r>
    </w:p>
    <w:p w14:paraId="31FC0C5D" w14:textId="77777777" w:rsidR="00A906DC" w:rsidRPr="00815214" w:rsidRDefault="00A906DC" w:rsidP="00A906DC">
      <w:pPr>
        <w:suppressAutoHyphens w:val="0"/>
        <w:spacing w:after="0" w:line="240" w:lineRule="auto"/>
        <w:ind w:left="284" w:hanging="284"/>
        <w:jc w:val="both"/>
        <w:rPr>
          <w:rFonts w:ascii="Times New Roman" w:hAnsi="Times New Roman" w:cs="Times New Roman"/>
          <w:sz w:val="24"/>
          <w:szCs w:val="20"/>
          <w:lang w:eastAsia="pl-PL"/>
        </w:rPr>
      </w:pPr>
    </w:p>
    <w:p w14:paraId="2D731D9C" w14:textId="4A97A6EE" w:rsidR="00A906DC" w:rsidRDefault="00A906DC" w:rsidP="00A906DC">
      <w:pPr>
        <w:suppressAutoHyphens w:val="0"/>
        <w:spacing w:after="0" w:line="240" w:lineRule="auto"/>
        <w:ind w:left="284" w:hanging="284"/>
        <w:jc w:val="both"/>
        <w:rPr>
          <w:rFonts w:ascii="Times New Roman" w:hAnsi="Times New Roman" w:cs="Times New Roman"/>
          <w:sz w:val="24"/>
          <w:szCs w:val="20"/>
          <w:lang w:eastAsia="pl-PL"/>
        </w:rPr>
      </w:pPr>
    </w:p>
    <w:p w14:paraId="36EBD620" w14:textId="77777777" w:rsidR="000A19E7" w:rsidRPr="00815214" w:rsidRDefault="000A19E7" w:rsidP="00A906DC">
      <w:pPr>
        <w:suppressAutoHyphens w:val="0"/>
        <w:spacing w:after="0" w:line="240" w:lineRule="auto"/>
        <w:ind w:left="284" w:hanging="284"/>
        <w:jc w:val="both"/>
        <w:rPr>
          <w:rFonts w:ascii="Times New Roman" w:hAnsi="Times New Roman" w:cs="Times New Roman"/>
          <w:sz w:val="24"/>
          <w:szCs w:val="20"/>
          <w:lang w:eastAsia="pl-PL"/>
        </w:rPr>
      </w:pPr>
    </w:p>
    <w:p w14:paraId="3443AAA3" w14:textId="77777777" w:rsidR="00A906DC" w:rsidRPr="00815214" w:rsidRDefault="00A906DC" w:rsidP="00A906DC">
      <w:pPr>
        <w:keepLines/>
        <w:suppressAutoHyphens w:val="0"/>
        <w:spacing w:after="0" w:line="240" w:lineRule="atLeast"/>
        <w:ind w:right="195"/>
        <w:rPr>
          <w:rFonts w:ascii="Times New Roman" w:hAnsi="Times New Roman" w:cs="Times New Roman"/>
          <w:sz w:val="26"/>
          <w:szCs w:val="20"/>
          <w:lang w:eastAsia="pl-PL"/>
        </w:rPr>
      </w:pPr>
      <w:r w:rsidRPr="00815214">
        <w:rPr>
          <w:rFonts w:ascii="Times New Roman" w:hAnsi="Times New Roman" w:cs="Times New Roman"/>
          <w:sz w:val="26"/>
          <w:szCs w:val="20"/>
          <w:lang w:eastAsia="pl-PL"/>
        </w:rPr>
        <w:t xml:space="preserve">   </w:t>
      </w:r>
      <w:r w:rsidRPr="00815214">
        <w:rPr>
          <w:rFonts w:ascii="Times New Roman" w:hAnsi="Times New Roman" w:cs="Times New Roman"/>
          <w:sz w:val="26"/>
          <w:szCs w:val="20"/>
          <w:lang w:eastAsia="pl-PL"/>
        </w:rPr>
        <w:tab/>
        <w:t xml:space="preserve">         Zamawiający </w:t>
      </w:r>
      <w:r w:rsidRPr="00815214">
        <w:rPr>
          <w:rFonts w:ascii="Times New Roman" w:hAnsi="Times New Roman" w:cs="Times New Roman"/>
          <w:sz w:val="26"/>
          <w:szCs w:val="20"/>
          <w:lang w:eastAsia="pl-PL"/>
        </w:rPr>
        <w:tab/>
      </w:r>
      <w:r w:rsidRPr="00815214">
        <w:rPr>
          <w:rFonts w:ascii="Times New Roman" w:hAnsi="Times New Roman" w:cs="Times New Roman"/>
          <w:sz w:val="26"/>
          <w:szCs w:val="20"/>
          <w:lang w:eastAsia="pl-PL"/>
        </w:rPr>
        <w:tab/>
      </w:r>
      <w:r w:rsidRPr="00815214">
        <w:rPr>
          <w:rFonts w:ascii="Times New Roman" w:hAnsi="Times New Roman" w:cs="Times New Roman"/>
          <w:sz w:val="26"/>
          <w:szCs w:val="20"/>
          <w:lang w:eastAsia="pl-PL"/>
        </w:rPr>
        <w:tab/>
        <w:t xml:space="preserve">   </w:t>
      </w:r>
      <w:r w:rsidRPr="00815214">
        <w:rPr>
          <w:rFonts w:ascii="Times New Roman" w:hAnsi="Times New Roman" w:cs="Times New Roman"/>
          <w:sz w:val="26"/>
          <w:szCs w:val="20"/>
          <w:lang w:eastAsia="pl-PL"/>
        </w:rPr>
        <w:tab/>
        <w:t xml:space="preserve">                </w:t>
      </w:r>
      <w:r w:rsidRPr="00815214">
        <w:rPr>
          <w:rFonts w:ascii="Times New Roman" w:hAnsi="Times New Roman" w:cs="Times New Roman"/>
          <w:sz w:val="26"/>
          <w:szCs w:val="20"/>
          <w:lang w:eastAsia="pl-PL"/>
        </w:rPr>
        <w:tab/>
        <w:t xml:space="preserve">        Wykonawca</w:t>
      </w:r>
    </w:p>
    <w:p w14:paraId="22F5F533" w14:textId="77777777" w:rsidR="00A906DC" w:rsidRPr="00815214" w:rsidRDefault="00A906DC" w:rsidP="00A906DC">
      <w:pPr>
        <w:keepLines/>
        <w:suppressAutoHyphens w:val="0"/>
        <w:spacing w:after="0" w:line="240" w:lineRule="atLeast"/>
        <w:ind w:right="195"/>
        <w:rPr>
          <w:rFonts w:ascii="Times New Roman" w:hAnsi="Times New Roman" w:cs="Times New Roman"/>
          <w:sz w:val="24"/>
          <w:szCs w:val="20"/>
          <w:lang w:eastAsia="pl-PL"/>
        </w:rPr>
      </w:pPr>
    </w:p>
    <w:p w14:paraId="50CC7207" w14:textId="1082560E" w:rsidR="00A906DC" w:rsidRDefault="00A906DC" w:rsidP="00A906DC">
      <w:pPr>
        <w:keepLines/>
        <w:suppressAutoHyphens w:val="0"/>
        <w:spacing w:after="0" w:line="240" w:lineRule="atLeast"/>
        <w:ind w:right="195"/>
        <w:rPr>
          <w:rFonts w:ascii="Times New Roman" w:hAnsi="Times New Roman" w:cs="Times New Roman"/>
          <w:sz w:val="24"/>
          <w:szCs w:val="20"/>
          <w:lang w:eastAsia="pl-PL"/>
        </w:rPr>
      </w:pPr>
    </w:p>
    <w:p w14:paraId="732C150D" w14:textId="77777777" w:rsidR="000A19E7" w:rsidRPr="00815214" w:rsidRDefault="000A19E7" w:rsidP="00A906DC">
      <w:pPr>
        <w:keepLines/>
        <w:suppressAutoHyphens w:val="0"/>
        <w:spacing w:after="0" w:line="240" w:lineRule="atLeast"/>
        <w:ind w:right="195"/>
        <w:rPr>
          <w:rFonts w:ascii="Times New Roman" w:hAnsi="Times New Roman" w:cs="Times New Roman"/>
          <w:sz w:val="24"/>
          <w:szCs w:val="20"/>
          <w:lang w:eastAsia="pl-PL"/>
        </w:rPr>
      </w:pPr>
    </w:p>
    <w:p w14:paraId="4E3F61D7" w14:textId="77777777" w:rsidR="00A906DC" w:rsidRPr="00815214" w:rsidRDefault="00A906DC" w:rsidP="00A906DC">
      <w:pPr>
        <w:keepLines/>
        <w:suppressAutoHyphens w:val="0"/>
        <w:spacing w:after="0" w:line="240" w:lineRule="atLeast"/>
        <w:ind w:right="195"/>
        <w:rPr>
          <w:rFonts w:ascii="Times New Roman" w:hAnsi="Times New Roman" w:cs="Times New Roman"/>
          <w:sz w:val="24"/>
          <w:szCs w:val="20"/>
          <w:lang w:eastAsia="pl-PL"/>
        </w:rPr>
      </w:pPr>
    </w:p>
    <w:p w14:paraId="70995323" w14:textId="50DF28F6" w:rsidR="00A906DC" w:rsidRPr="00815214" w:rsidRDefault="00A906DC" w:rsidP="00A906DC">
      <w:pPr>
        <w:keepLines/>
        <w:suppressAutoHyphens w:val="0"/>
        <w:spacing w:after="0" w:line="240" w:lineRule="atLeast"/>
        <w:ind w:right="195"/>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            ........................................... </w:t>
      </w:r>
      <w:r w:rsidRPr="00815214">
        <w:rPr>
          <w:rFonts w:ascii="Times New Roman" w:hAnsi="Times New Roman" w:cs="Times New Roman"/>
          <w:sz w:val="24"/>
          <w:szCs w:val="20"/>
          <w:lang w:eastAsia="pl-PL"/>
        </w:rPr>
        <w:tab/>
      </w:r>
      <w:r w:rsidRPr="00815214">
        <w:rPr>
          <w:rFonts w:ascii="Times New Roman" w:hAnsi="Times New Roman" w:cs="Times New Roman"/>
          <w:sz w:val="24"/>
          <w:szCs w:val="20"/>
          <w:lang w:eastAsia="pl-PL"/>
        </w:rPr>
        <w:tab/>
      </w:r>
      <w:r w:rsidRPr="00815214">
        <w:rPr>
          <w:rFonts w:ascii="Times New Roman" w:hAnsi="Times New Roman" w:cs="Times New Roman"/>
          <w:sz w:val="24"/>
          <w:szCs w:val="20"/>
          <w:lang w:eastAsia="pl-PL"/>
        </w:rPr>
        <w:tab/>
      </w:r>
      <w:r w:rsidRPr="00815214">
        <w:rPr>
          <w:rFonts w:ascii="Times New Roman" w:hAnsi="Times New Roman" w:cs="Times New Roman"/>
          <w:sz w:val="24"/>
          <w:szCs w:val="20"/>
          <w:lang w:eastAsia="pl-PL"/>
        </w:rPr>
        <w:tab/>
        <w:t xml:space="preserve">         </w:t>
      </w:r>
      <w:r w:rsidR="00DB5013">
        <w:rPr>
          <w:rFonts w:ascii="Times New Roman" w:hAnsi="Times New Roman" w:cs="Times New Roman"/>
          <w:sz w:val="24"/>
          <w:szCs w:val="20"/>
          <w:lang w:eastAsia="pl-PL"/>
        </w:rPr>
        <w:t xml:space="preserve">          </w:t>
      </w:r>
      <w:r w:rsidRPr="00815214">
        <w:rPr>
          <w:rFonts w:ascii="Times New Roman" w:hAnsi="Times New Roman" w:cs="Times New Roman"/>
          <w:sz w:val="24"/>
          <w:szCs w:val="20"/>
          <w:lang w:eastAsia="pl-PL"/>
        </w:rPr>
        <w:t>.............................................</w:t>
      </w:r>
    </w:p>
    <w:p w14:paraId="45176458"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p>
    <w:p w14:paraId="20EDB0E1" w14:textId="0591648D" w:rsidR="00A906DC" w:rsidRDefault="00A906DC" w:rsidP="00A906DC">
      <w:pPr>
        <w:keepLines/>
        <w:spacing w:after="0" w:line="240" w:lineRule="atLeast"/>
        <w:ind w:right="195"/>
        <w:rPr>
          <w:rFonts w:ascii="Times New Roman" w:hAnsi="Times New Roman" w:cs="Times New Roman"/>
          <w:b/>
          <w:i/>
          <w:sz w:val="24"/>
          <w:szCs w:val="20"/>
          <w:u w:val="single"/>
        </w:rPr>
      </w:pPr>
    </w:p>
    <w:p w14:paraId="35CB2A0C" w14:textId="4E18EA5F" w:rsidR="002D027A" w:rsidRDefault="002D027A" w:rsidP="00A906DC">
      <w:pPr>
        <w:keepLines/>
        <w:spacing w:after="0" w:line="240" w:lineRule="atLeast"/>
        <w:ind w:right="195"/>
        <w:rPr>
          <w:rFonts w:ascii="Times New Roman" w:hAnsi="Times New Roman" w:cs="Times New Roman"/>
          <w:b/>
          <w:i/>
          <w:sz w:val="24"/>
          <w:szCs w:val="20"/>
          <w:u w:val="single"/>
        </w:rPr>
      </w:pPr>
    </w:p>
    <w:p w14:paraId="2CE41A73" w14:textId="45D782BF" w:rsidR="002D027A" w:rsidRDefault="002D027A" w:rsidP="00A906DC">
      <w:pPr>
        <w:keepLines/>
        <w:spacing w:after="0" w:line="240" w:lineRule="atLeast"/>
        <w:ind w:right="195"/>
        <w:rPr>
          <w:rFonts w:ascii="Times New Roman" w:hAnsi="Times New Roman" w:cs="Times New Roman"/>
          <w:b/>
          <w:i/>
          <w:sz w:val="24"/>
          <w:szCs w:val="20"/>
          <w:u w:val="single"/>
        </w:rPr>
      </w:pPr>
    </w:p>
    <w:p w14:paraId="77BFB279" w14:textId="102ECB0A" w:rsidR="002D027A" w:rsidRDefault="002D027A" w:rsidP="00A906DC">
      <w:pPr>
        <w:keepLines/>
        <w:spacing w:after="0" w:line="240" w:lineRule="atLeast"/>
        <w:ind w:right="195"/>
        <w:rPr>
          <w:rFonts w:ascii="Times New Roman" w:hAnsi="Times New Roman" w:cs="Times New Roman"/>
          <w:b/>
          <w:i/>
          <w:sz w:val="24"/>
          <w:szCs w:val="20"/>
          <w:u w:val="single"/>
        </w:rPr>
      </w:pPr>
    </w:p>
    <w:p w14:paraId="6E2FF481" w14:textId="40C3E9B5" w:rsidR="002D027A" w:rsidRDefault="002D027A" w:rsidP="00A906DC">
      <w:pPr>
        <w:keepLines/>
        <w:spacing w:after="0" w:line="240" w:lineRule="atLeast"/>
        <w:ind w:right="195"/>
        <w:rPr>
          <w:rFonts w:ascii="Times New Roman" w:hAnsi="Times New Roman" w:cs="Times New Roman"/>
          <w:b/>
          <w:i/>
          <w:sz w:val="24"/>
          <w:szCs w:val="20"/>
          <w:u w:val="single"/>
        </w:rPr>
      </w:pPr>
    </w:p>
    <w:p w14:paraId="36E98D83" w14:textId="38E69C61" w:rsidR="002D027A" w:rsidRDefault="002D027A" w:rsidP="00A906DC">
      <w:pPr>
        <w:keepLines/>
        <w:spacing w:after="0" w:line="240" w:lineRule="atLeast"/>
        <w:ind w:right="195"/>
        <w:rPr>
          <w:rFonts w:ascii="Times New Roman" w:hAnsi="Times New Roman" w:cs="Times New Roman"/>
          <w:b/>
          <w:i/>
          <w:sz w:val="24"/>
          <w:szCs w:val="20"/>
          <w:u w:val="single"/>
        </w:rPr>
      </w:pPr>
    </w:p>
    <w:p w14:paraId="0209FB27" w14:textId="6C70270B" w:rsidR="002D027A" w:rsidRDefault="002D027A" w:rsidP="00A906DC">
      <w:pPr>
        <w:keepLines/>
        <w:spacing w:after="0" w:line="240" w:lineRule="atLeast"/>
        <w:ind w:right="195"/>
        <w:rPr>
          <w:rFonts w:ascii="Times New Roman" w:hAnsi="Times New Roman" w:cs="Times New Roman"/>
          <w:b/>
          <w:i/>
          <w:sz w:val="24"/>
          <w:szCs w:val="20"/>
          <w:u w:val="single"/>
        </w:rPr>
      </w:pPr>
    </w:p>
    <w:p w14:paraId="2596B088" w14:textId="20FF1BAA" w:rsidR="000A3ED6" w:rsidRDefault="000A3ED6" w:rsidP="00A906DC">
      <w:pPr>
        <w:keepLines/>
        <w:spacing w:after="0" w:line="240" w:lineRule="atLeast"/>
        <w:ind w:right="195"/>
        <w:rPr>
          <w:rFonts w:ascii="Times New Roman" w:hAnsi="Times New Roman" w:cs="Times New Roman"/>
          <w:b/>
          <w:i/>
          <w:sz w:val="24"/>
          <w:szCs w:val="20"/>
          <w:u w:val="single"/>
        </w:rPr>
      </w:pPr>
    </w:p>
    <w:p w14:paraId="75D4FC75" w14:textId="06E5FB16" w:rsidR="000A3ED6" w:rsidRDefault="000A3ED6" w:rsidP="00A906DC">
      <w:pPr>
        <w:keepLines/>
        <w:spacing w:after="0" w:line="240" w:lineRule="atLeast"/>
        <w:ind w:right="195"/>
        <w:rPr>
          <w:rFonts w:ascii="Times New Roman" w:hAnsi="Times New Roman" w:cs="Times New Roman"/>
          <w:b/>
          <w:i/>
          <w:sz w:val="24"/>
          <w:szCs w:val="20"/>
          <w:u w:val="single"/>
        </w:rPr>
      </w:pPr>
    </w:p>
    <w:p w14:paraId="3FDE21BB" w14:textId="47C0D940" w:rsidR="000A3ED6" w:rsidRDefault="000A3ED6" w:rsidP="00A906DC">
      <w:pPr>
        <w:keepLines/>
        <w:spacing w:after="0" w:line="240" w:lineRule="atLeast"/>
        <w:ind w:right="195"/>
        <w:rPr>
          <w:rFonts w:ascii="Times New Roman" w:hAnsi="Times New Roman" w:cs="Times New Roman"/>
          <w:b/>
          <w:i/>
          <w:sz w:val="24"/>
          <w:szCs w:val="20"/>
          <w:u w:val="single"/>
        </w:rPr>
      </w:pPr>
    </w:p>
    <w:p w14:paraId="4C5B4FAE" w14:textId="660CA179" w:rsidR="000A3ED6" w:rsidRDefault="000A3ED6" w:rsidP="00A906DC">
      <w:pPr>
        <w:keepLines/>
        <w:spacing w:after="0" w:line="240" w:lineRule="atLeast"/>
        <w:ind w:right="195"/>
        <w:rPr>
          <w:rFonts w:ascii="Times New Roman" w:hAnsi="Times New Roman" w:cs="Times New Roman"/>
          <w:b/>
          <w:i/>
          <w:sz w:val="24"/>
          <w:szCs w:val="20"/>
          <w:u w:val="single"/>
        </w:rPr>
      </w:pPr>
    </w:p>
    <w:p w14:paraId="0D9B81F1" w14:textId="21D4AC01" w:rsidR="000A3ED6" w:rsidRDefault="000A3ED6" w:rsidP="00A906DC">
      <w:pPr>
        <w:keepLines/>
        <w:spacing w:after="0" w:line="240" w:lineRule="atLeast"/>
        <w:ind w:right="195"/>
        <w:rPr>
          <w:rFonts w:ascii="Times New Roman" w:hAnsi="Times New Roman" w:cs="Times New Roman"/>
          <w:b/>
          <w:i/>
          <w:sz w:val="24"/>
          <w:szCs w:val="20"/>
          <w:u w:val="single"/>
        </w:rPr>
      </w:pPr>
    </w:p>
    <w:p w14:paraId="76D777B4" w14:textId="43183052" w:rsidR="000A3ED6" w:rsidRDefault="000A3ED6" w:rsidP="00A906DC">
      <w:pPr>
        <w:keepLines/>
        <w:spacing w:after="0" w:line="240" w:lineRule="atLeast"/>
        <w:ind w:right="195"/>
        <w:rPr>
          <w:rFonts w:ascii="Times New Roman" w:hAnsi="Times New Roman" w:cs="Times New Roman"/>
          <w:b/>
          <w:i/>
          <w:sz w:val="24"/>
          <w:szCs w:val="20"/>
          <w:u w:val="single"/>
        </w:rPr>
      </w:pPr>
    </w:p>
    <w:p w14:paraId="1202A46A" w14:textId="0A6A3C32" w:rsidR="000A3ED6" w:rsidRDefault="000A3ED6" w:rsidP="00A906DC">
      <w:pPr>
        <w:keepLines/>
        <w:spacing w:after="0" w:line="240" w:lineRule="atLeast"/>
        <w:ind w:right="195"/>
        <w:rPr>
          <w:rFonts w:ascii="Times New Roman" w:hAnsi="Times New Roman" w:cs="Times New Roman"/>
          <w:b/>
          <w:i/>
          <w:sz w:val="24"/>
          <w:szCs w:val="20"/>
          <w:u w:val="single"/>
        </w:rPr>
      </w:pPr>
    </w:p>
    <w:p w14:paraId="2893FACB" w14:textId="5009132A" w:rsidR="000A3ED6" w:rsidRDefault="000A3ED6" w:rsidP="00A906DC">
      <w:pPr>
        <w:keepLines/>
        <w:spacing w:after="0" w:line="240" w:lineRule="atLeast"/>
        <w:ind w:right="195"/>
        <w:rPr>
          <w:rFonts w:ascii="Times New Roman" w:hAnsi="Times New Roman" w:cs="Times New Roman"/>
          <w:b/>
          <w:i/>
          <w:sz w:val="24"/>
          <w:szCs w:val="20"/>
          <w:u w:val="single"/>
        </w:rPr>
      </w:pPr>
    </w:p>
    <w:p w14:paraId="07310ECC" w14:textId="0011681A" w:rsidR="000A3ED6" w:rsidRDefault="000A3ED6" w:rsidP="00A906DC">
      <w:pPr>
        <w:keepLines/>
        <w:spacing w:after="0" w:line="240" w:lineRule="atLeast"/>
        <w:ind w:right="195"/>
        <w:rPr>
          <w:rFonts w:ascii="Times New Roman" w:hAnsi="Times New Roman" w:cs="Times New Roman"/>
          <w:b/>
          <w:i/>
          <w:sz w:val="24"/>
          <w:szCs w:val="20"/>
          <w:u w:val="single"/>
        </w:rPr>
      </w:pPr>
    </w:p>
    <w:p w14:paraId="36D36591" w14:textId="66EC4763" w:rsidR="000A3ED6" w:rsidRDefault="000A3ED6" w:rsidP="00A906DC">
      <w:pPr>
        <w:keepLines/>
        <w:spacing w:after="0" w:line="240" w:lineRule="atLeast"/>
        <w:ind w:right="195"/>
        <w:rPr>
          <w:rFonts w:ascii="Times New Roman" w:hAnsi="Times New Roman" w:cs="Times New Roman"/>
          <w:b/>
          <w:i/>
          <w:sz w:val="24"/>
          <w:szCs w:val="20"/>
          <w:u w:val="single"/>
        </w:rPr>
      </w:pPr>
    </w:p>
    <w:p w14:paraId="117B9508" w14:textId="4D11153E" w:rsidR="000A3ED6" w:rsidRDefault="000A3ED6" w:rsidP="00A906DC">
      <w:pPr>
        <w:keepLines/>
        <w:spacing w:after="0" w:line="240" w:lineRule="atLeast"/>
        <w:ind w:right="195"/>
        <w:rPr>
          <w:rFonts w:ascii="Times New Roman" w:hAnsi="Times New Roman" w:cs="Times New Roman"/>
          <w:b/>
          <w:i/>
          <w:sz w:val="24"/>
          <w:szCs w:val="20"/>
          <w:u w:val="single"/>
        </w:rPr>
      </w:pPr>
    </w:p>
    <w:p w14:paraId="2368D45A" w14:textId="07A73898" w:rsidR="000A3ED6" w:rsidRDefault="000A3ED6" w:rsidP="00A906DC">
      <w:pPr>
        <w:keepLines/>
        <w:spacing w:after="0" w:line="240" w:lineRule="atLeast"/>
        <w:ind w:right="195"/>
        <w:rPr>
          <w:rFonts w:ascii="Times New Roman" w:hAnsi="Times New Roman" w:cs="Times New Roman"/>
          <w:b/>
          <w:i/>
          <w:sz w:val="24"/>
          <w:szCs w:val="20"/>
          <w:u w:val="single"/>
        </w:rPr>
      </w:pPr>
    </w:p>
    <w:p w14:paraId="3532E607" w14:textId="7CAF66F7" w:rsidR="000A3ED6" w:rsidRDefault="000A3ED6" w:rsidP="00A906DC">
      <w:pPr>
        <w:keepLines/>
        <w:spacing w:after="0" w:line="240" w:lineRule="atLeast"/>
        <w:ind w:right="195"/>
        <w:rPr>
          <w:rFonts w:ascii="Times New Roman" w:hAnsi="Times New Roman" w:cs="Times New Roman"/>
          <w:b/>
          <w:i/>
          <w:sz w:val="24"/>
          <w:szCs w:val="20"/>
          <w:u w:val="single"/>
        </w:rPr>
      </w:pPr>
    </w:p>
    <w:p w14:paraId="700E1C6C" w14:textId="68653D77" w:rsidR="000A3ED6" w:rsidRDefault="000A3ED6" w:rsidP="00A906DC">
      <w:pPr>
        <w:keepLines/>
        <w:spacing w:after="0" w:line="240" w:lineRule="atLeast"/>
        <w:ind w:right="195"/>
        <w:rPr>
          <w:rFonts w:ascii="Times New Roman" w:hAnsi="Times New Roman" w:cs="Times New Roman"/>
          <w:b/>
          <w:i/>
          <w:sz w:val="24"/>
          <w:szCs w:val="20"/>
          <w:u w:val="single"/>
        </w:rPr>
      </w:pPr>
    </w:p>
    <w:p w14:paraId="0EF3DD2B" w14:textId="3C78736B" w:rsidR="000A3ED6" w:rsidRDefault="000A3ED6" w:rsidP="00A906DC">
      <w:pPr>
        <w:keepLines/>
        <w:spacing w:after="0" w:line="240" w:lineRule="atLeast"/>
        <w:ind w:right="195"/>
        <w:rPr>
          <w:rFonts w:ascii="Times New Roman" w:hAnsi="Times New Roman" w:cs="Times New Roman"/>
          <w:b/>
          <w:i/>
          <w:sz w:val="24"/>
          <w:szCs w:val="20"/>
          <w:u w:val="single"/>
        </w:rPr>
      </w:pPr>
    </w:p>
    <w:p w14:paraId="73F09D92" w14:textId="70D9D1BD" w:rsidR="000A3ED6" w:rsidRDefault="000A3ED6" w:rsidP="00A906DC">
      <w:pPr>
        <w:keepLines/>
        <w:spacing w:after="0" w:line="240" w:lineRule="atLeast"/>
        <w:ind w:right="195"/>
        <w:rPr>
          <w:rFonts w:ascii="Times New Roman" w:hAnsi="Times New Roman" w:cs="Times New Roman"/>
          <w:b/>
          <w:i/>
          <w:sz w:val="24"/>
          <w:szCs w:val="20"/>
          <w:u w:val="single"/>
        </w:rPr>
      </w:pPr>
    </w:p>
    <w:p w14:paraId="6F50287B" w14:textId="712DFB61" w:rsidR="000A3ED6" w:rsidRDefault="000A3ED6" w:rsidP="00A906DC">
      <w:pPr>
        <w:keepLines/>
        <w:spacing w:after="0" w:line="240" w:lineRule="atLeast"/>
        <w:ind w:right="195"/>
        <w:rPr>
          <w:rFonts w:ascii="Times New Roman" w:hAnsi="Times New Roman" w:cs="Times New Roman"/>
          <w:b/>
          <w:i/>
          <w:sz w:val="24"/>
          <w:szCs w:val="20"/>
          <w:u w:val="single"/>
        </w:rPr>
      </w:pPr>
    </w:p>
    <w:p w14:paraId="0C11AC75" w14:textId="1D11AD7E" w:rsidR="000A3ED6" w:rsidRDefault="000A3ED6" w:rsidP="00A906DC">
      <w:pPr>
        <w:keepLines/>
        <w:spacing w:after="0" w:line="240" w:lineRule="atLeast"/>
        <w:ind w:right="195"/>
        <w:rPr>
          <w:rFonts w:ascii="Times New Roman" w:hAnsi="Times New Roman" w:cs="Times New Roman"/>
          <w:b/>
          <w:i/>
          <w:sz w:val="24"/>
          <w:szCs w:val="20"/>
          <w:u w:val="single"/>
        </w:rPr>
      </w:pPr>
    </w:p>
    <w:p w14:paraId="4A397BF6" w14:textId="1A556742" w:rsidR="000A3ED6" w:rsidRDefault="000A3ED6" w:rsidP="00A906DC">
      <w:pPr>
        <w:keepLines/>
        <w:spacing w:after="0" w:line="240" w:lineRule="atLeast"/>
        <w:ind w:right="195"/>
        <w:rPr>
          <w:rFonts w:ascii="Times New Roman" w:hAnsi="Times New Roman" w:cs="Times New Roman"/>
          <w:b/>
          <w:i/>
          <w:sz w:val="24"/>
          <w:szCs w:val="20"/>
          <w:u w:val="single"/>
        </w:rPr>
      </w:pPr>
    </w:p>
    <w:p w14:paraId="59670F1D" w14:textId="61BBB7F4" w:rsidR="000A3ED6" w:rsidRDefault="000A3ED6" w:rsidP="00A906DC">
      <w:pPr>
        <w:keepLines/>
        <w:spacing w:after="0" w:line="240" w:lineRule="atLeast"/>
        <w:ind w:right="195"/>
        <w:rPr>
          <w:rFonts w:ascii="Times New Roman" w:hAnsi="Times New Roman" w:cs="Times New Roman"/>
          <w:b/>
          <w:i/>
          <w:sz w:val="24"/>
          <w:szCs w:val="20"/>
          <w:u w:val="single"/>
        </w:rPr>
      </w:pPr>
    </w:p>
    <w:p w14:paraId="798D0579" w14:textId="3217DA22" w:rsidR="000A3ED6" w:rsidRDefault="000A3ED6" w:rsidP="00A906DC">
      <w:pPr>
        <w:keepLines/>
        <w:spacing w:after="0" w:line="240" w:lineRule="atLeast"/>
        <w:ind w:right="195"/>
        <w:rPr>
          <w:rFonts w:ascii="Times New Roman" w:hAnsi="Times New Roman" w:cs="Times New Roman"/>
          <w:b/>
          <w:i/>
          <w:sz w:val="24"/>
          <w:szCs w:val="20"/>
          <w:u w:val="single"/>
        </w:rPr>
      </w:pPr>
    </w:p>
    <w:p w14:paraId="581828D6" w14:textId="31E37575" w:rsidR="000A3ED6" w:rsidRDefault="000A3ED6" w:rsidP="00A906DC">
      <w:pPr>
        <w:keepLines/>
        <w:spacing w:after="0" w:line="240" w:lineRule="atLeast"/>
        <w:ind w:right="195"/>
        <w:rPr>
          <w:rFonts w:ascii="Times New Roman" w:hAnsi="Times New Roman" w:cs="Times New Roman"/>
          <w:b/>
          <w:i/>
          <w:sz w:val="24"/>
          <w:szCs w:val="20"/>
          <w:u w:val="single"/>
        </w:rPr>
      </w:pPr>
    </w:p>
    <w:p w14:paraId="6E25BD6C" w14:textId="77777777" w:rsidR="000A3ED6" w:rsidRPr="00815214" w:rsidRDefault="000A3ED6" w:rsidP="00A906DC">
      <w:pPr>
        <w:keepLines/>
        <w:spacing w:after="0" w:line="240" w:lineRule="atLeast"/>
        <w:ind w:right="195"/>
        <w:rPr>
          <w:rFonts w:ascii="Times New Roman" w:hAnsi="Times New Roman" w:cs="Times New Roman"/>
          <w:b/>
          <w:i/>
          <w:sz w:val="24"/>
          <w:szCs w:val="20"/>
          <w:u w:val="single"/>
        </w:rPr>
      </w:pPr>
    </w:p>
    <w:p w14:paraId="59A77E47"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r w:rsidRPr="00815214">
        <w:rPr>
          <w:rFonts w:ascii="Times New Roman" w:hAnsi="Times New Roman" w:cs="Times New Roman"/>
          <w:b/>
          <w:i/>
          <w:sz w:val="24"/>
          <w:szCs w:val="20"/>
          <w:u w:val="single"/>
        </w:rPr>
        <w:t>Załącznik nr 4 do Umowy</w:t>
      </w:r>
    </w:p>
    <w:p w14:paraId="09A46222"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02555AE4"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1F8C9A92"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7012A04A"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r w:rsidRPr="00815214">
        <w:rPr>
          <w:rFonts w:ascii="Times New Roman" w:hAnsi="Times New Roman" w:cs="Times New Roman"/>
          <w:b/>
          <w:sz w:val="24"/>
          <w:szCs w:val="20"/>
          <w:lang w:eastAsia="pl-PL"/>
        </w:rPr>
        <w:t>Dokument Gwarancyjny</w:t>
      </w:r>
      <w:r w:rsidRPr="00815214">
        <w:rPr>
          <w:rFonts w:ascii="Times New Roman" w:hAnsi="Times New Roman" w:cs="Times New Roman"/>
          <w:b/>
          <w:i/>
          <w:sz w:val="32"/>
          <w:szCs w:val="20"/>
          <w:lang w:eastAsia="pl-PL"/>
        </w:rPr>
        <w:t xml:space="preserve"> </w:t>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sz w:val="32"/>
          <w:szCs w:val="20"/>
          <w:lang w:eastAsia="pl-PL"/>
        </w:rPr>
        <w:tab/>
      </w:r>
      <w:r w:rsidRPr="00815214">
        <w:rPr>
          <w:rFonts w:ascii="Times New Roman" w:hAnsi="Times New Roman" w:cs="Times New Roman"/>
          <w:b/>
          <w:i/>
          <w:color w:val="FF0000"/>
          <w:sz w:val="32"/>
          <w:szCs w:val="20"/>
          <w:lang w:eastAsia="pl-PL"/>
        </w:rPr>
        <w:t xml:space="preserve">WZÓR </w:t>
      </w:r>
      <w:r w:rsidRPr="00815214">
        <w:rPr>
          <w:rFonts w:ascii="Times New Roman" w:hAnsi="Times New Roman" w:cs="Times New Roman"/>
          <w:b/>
          <w:i/>
          <w:sz w:val="32"/>
          <w:szCs w:val="20"/>
          <w:lang w:eastAsia="pl-PL"/>
        </w:rPr>
        <w:t xml:space="preserve"> </w:t>
      </w:r>
    </w:p>
    <w:p w14:paraId="159C3225"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243C6147"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3B6C9E3C"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do umowy nr …… z dnia ……………………… zwanej dalej „Umową” dotyczący:</w:t>
      </w:r>
    </w:p>
    <w:p w14:paraId="50FF3B8A"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5B676E88" w14:textId="77777777" w:rsidR="002D027A" w:rsidRPr="00815214" w:rsidRDefault="002D027A" w:rsidP="002D027A">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t>
      </w:r>
    </w:p>
    <w:p w14:paraId="6A9BEB81"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2A084B06" w14:textId="77777777" w:rsidR="002D027A" w:rsidRPr="00815214" w:rsidRDefault="002D027A" w:rsidP="002D027A">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t>
      </w:r>
    </w:p>
    <w:p w14:paraId="6851021B"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06CAA772"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27866787"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wystawiony w dniu ……………… przez ………………………………………………………</w:t>
      </w:r>
    </w:p>
    <w:p w14:paraId="6A3E78D6"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79AE9EED"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t>
      </w:r>
    </w:p>
    <w:p w14:paraId="3B13ED99"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zwanego dalej Gwarantem:</w:t>
      </w:r>
    </w:p>
    <w:p w14:paraId="068ED808"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31026F64"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Gwarant, zgodnie z Umową udziela Miejskiej Energetyce Cieplnej Piła Sp. z o.o. zwanej dalej Zamawiającym gwarancji na wykonanie przedmiotu umowy, o którym mowa w § 1 na okres …… miesięcy od daty podpisania bezusterkowego protokołu odbioru końcowego robót tj. od dnia ……………….. do dnia ……………………</w:t>
      </w:r>
    </w:p>
    <w:p w14:paraId="457829EB"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Gwarancja obejmuje również materiały użyte do realizacji przedmiotu Umowy.</w:t>
      </w:r>
    </w:p>
    <w:p w14:paraId="2DECE700"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okresie gwarancji Gwarant zobowiązuje się do bezpłatnego usunięcia ujawnionych wad w terminie 14 dni licząc od dnia ich zgłoszenia przez Zamawiającego.</w:t>
      </w:r>
    </w:p>
    <w:p w14:paraId="7466C18A"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każdym przypadku awarii uniemożliwiającej pracę sieci cieplnej niezależnie od przyczyny jej powstania Wykonawca w ciągu 24 godzin od zawiadomienia przywróci jej prawidłowe działanie.</w:t>
      </w:r>
    </w:p>
    <w:p w14:paraId="251BC378"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Potwierdzeniem usuniętej wady będzie protokolarne potwierdzenie przez Zamawiającego usuniętych wad.</w:t>
      </w:r>
    </w:p>
    <w:p w14:paraId="3526A1A5"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przypadku opóźnienia Gwaranta w usunięciu wad zgłoszonych przez Zamawiającego, stwierdzonych w okresie gwarancji, Gwarant upoważnia Zamawiającego do zlecenia ich usunięcia innemu podmiotowi według wyboru Zamawiającego, na koszt Gwaranta.</w:t>
      </w:r>
    </w:p>
    <w:p w14:paraId="2614029F"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razie stwierdzenia istnienia wad nienadających się do usunięcia Zamawiającemu przysługują uprawnienia wynikające z przepisów kodeksu cywilnego o rękojmi za wady fizyczne.</w:t>
      </w:r>
    </w:p>
    <w:p w14:paraId="68B552C5"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Dokument Gwarancyjny został sporządzony w dwóch jednobrzmiących egzemplarzach, po jednym dla każdej ze stron.</w:t>
      </w:r>
    </w:p>
    <w:p w14:paraId="0F353493" w14:textId="77777777" w:rsidR="00A906DC" w:rsidRPr="00815214" w:rsidRDefault="00A906DC" w:rsidP="00B57740">
      <w:pPr>
        <w:numPr>
          <w:ilvl w:val="0"/>
          <w:numId w:val="34"/>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Do Gwarancji stosuje się przepis paragrafu 6 pkt.11 Umowy.</w:t>
      </w:r>
    </w:p>
    <w:p w14:paraId="072E9930" w14:textId="77777777" w:rsidR="00A906DC" w:rsidRPr="00815214" w:rsidRDefault="00A906DC" w:rsidP="00A906DC">
      <w:pPr>
        <w:suppressAutoHyphens w:val="0"/>
        <w:spacing w:after="0" w:line="240" w:lineRule="auto"/>
        <w:ind w:left="720"/>
        <w:jc w:val="both"/>
        <w:rPr>
          <w:rFonts w:ascii="Times New Roman" w:hAnsi="Times New Roman" w:cs="Times New Roman"/>
          <w:sz w:val="24"/>
          <w:szCs w:val="20"/>
          <w:lang w:eastAsia="pl-PL"/>
        </w:rPr>
      </w:pPr>
    </w:p>
    <w:p w14:paraId="21B7793E" w14:textId="77777777" w:rsidR="00A906DC" w:rsidRPr="00815214" w:rsidRDefault="00A906DC" w:rsidP="00A906DC">
      <w:pPr>
        <w:suppressAutoHyphens w:val="0"/>
        <w:spacing w:after="0" w:line="240" w:lineRule="auto"/>
        <w:ind w:left="360"/>
        <w:jc w:val="both"/>
        <w:rPr>
          <w:rFonts w:ascii="Times New Roman" w:hAnsi="Times New Roman" w:cs="Times New Roman"/>
          <w:sz w:val="24"/>
          <w:szCs w:val="20"/>
          <w:lang w:eastAsia="pl-PL"/>
        </w:rPr>
      </w:pPr>
    </w:p>
    <w:p w14:paraId="16B2F8D9"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6B014E95" w14:textId="77777777" w:rsidR="00A906DC" w:rsidRPr="00815214" w:rsidRDefault="00A906DC" w:rsidP="00A906DC">
      <w:pPr>
        <w:suppressAutoHyphens w:val="0"/>
        <w:spacing w:after="0" w:line="240" w:lineRule="auto"/>
        <w:ind w:left="360"/>
        <w:jc w:val="both"/>
        <w:rPr>
          <w:rFonts w:ascii="Times New Roman" w:hAnsi="Times New Roman" w:cs="Times New Roman"/>
          <w:sz w:val="24"/>
          <w:szCs w:val="20"/>
          <w:lang w:eastAsia="pl-PL"/>
        </w:rPr>
      </w:pPr>
    </w:p>
    <w:p w14:paraId="2C309B59" w14:textId="77777777" w:rsidR="00A906DC" w:rsidRPr="00815214" w:rsidRDefault="00A906DC" w:rsidP="00A906DC">
      <w:pPr>
        <w:suppressAutoHyphens w:val="0"/>
        <w:spacing w:after="0" w:line="240" w:lineRule="auto"/>
        <w:ind w:left="5664"/>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data     </w:t>
      </w:r>
      <w:r w:rsidRPr="00815214">
        <w:rPr>
          <w:rFonts w:ascii="Arial" w:hAnsi="Arial" w:cs="Arial"/>
          <w:sz w:val="24"/>
          <w:szCs w:val="20"/>
          <w:lang w:eastAsia="pl-PL"/>
        </w:rPr>
        <w:t xml:space="preserve">• </w:t>
      </w:r>
      <w:r w:rsidRPr="00815214">
        <w:rPr>
          <w:rFonts w:ascii="Times New Roman" w:hAnsi="Times New Roman" w:cs="Times New Roman"/>
          <w:sz w:val="24"/>
          <w:szCs w:val="20"/>
          <w:lang w:eastAsia="pl-PL"/>
        </w:rPr>
        <w:t xml:space="preserve">    podpis     </w:t>
      </w:r>
      <w:r w:rsidRPr="00815214">
        <w:rPr>
          <w:rFonts w:ascii="Arial" w:hAnsi="Arial" w:cs="Arial"/>
          <w:sz w:val="24"/>
          <w:szCs w:val="20"/>
          <w:lang w:eastAsia="pl-PL"/>
        </w:rPr>
        <w:t>•</w:t>
      </w:r>
      <w:r w:rsidRPr="00815214">
        <w:rPr>
          <w:rFonts w:ascii="Times New Roman" w:hAnsi="Times New Roman" w:cs="Times New Roman"/>
          <w:sz w:val="24"/>
          <w:szCs w:val="20"/>
          <w:lang w:eastAsia="pl-PL"/>
        </w:rPr>
        <w:t xml:space="preserve">     pieczęć</w:t>
      </w:r>
    </w:p>
    <w:p w14:paraId="5FC46A7D"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0D36305B"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72E9B898"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0B5B9F80"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5502A3C7"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6151DE8F"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p>
    <w:p w14:paraId="1CD408EA" w14:textId="27CB8254" w:rsidR="00A906DC" w:rsidRDefault="00A906DC" w:rsidP="00A906DC">
      <w:pPr>
        <w:suppressAutoHyphens w:val="0"/>
        <w:spacing w:after="0" w:line="240" w:lineRule="auto"/>
        <w:jc w:val="both"/>
        <w:rPr>
          <w:rFonts w:ascii="Times New Roman" w:hAnsi="Times New Roman" w:cs="Times New Roman"/>
          <w:b/>
          <w:sz w:val="24"/>
          <w:szCs w:val="20"/>
          <w:lang w:eastAsia="pl-PL"/>
        </w:rPr>
      </w:pPr>
    </w:p>
    <w:p w14:paraId="0D66C13E"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p>
    <w:p w14:paraId="3A101EE5"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r w:rsidRPr="00815214">
        <w:rPr>
          <w:rFonts w:ascii="Times New Roman" w:hAnsi="Times New Roman" w:cs="Times New Roman"/>
          <w:b/>
          <w:i/>
          <w:sz w:val="24"/>
          <w:szCs w:val="20"/>
          <w:u w:val="single"/>
        </w:rPr>
        <w:t>Załącznik nr 5 do Umowy</w:t>
      </w:r>
    </w:p>
    <w:p w14:paraId="177E19F3"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5BB64230"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7A160D24"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3B0318E3" w14:textId="77777777" w:rsidR="00A906DC" w:rsidRPr="00815214" w:rsidRDefault="00A906DC" w:rsidP="00A906DC">
      <w:pPr>
        <w:keepLines/>
        <w:spacing w:after="0" w:line="240" w:lineRule="atLeast"/>
        <w:ind w:right="195"/>
        <w:rPr>
          <w:rFonts w:ascii="Times New Roman" w:hAnsi="Times New Roman" w:cs="Times New Roman"/>
          <w:b/>
          <w:sz w:val="24"/>
          <w:szCs w:val="20"/>
        </w:rPr>
      </w:pPr>
      <w:r w:rsidRPr="00815214">
        <w:rPr>
          <w:rFonts w:ascii="Times New Roman" w:hAnsi="Times New Roman" w:cs="Times New Roman"/>
          <w:b/>
          <w:sz w:val="24"/>
          <w:szCs w:val="20"/>
        </w:rPr>
        <w:t>Wytyczne odnośnie zarządzania środowiskowego i gospodarki odpadami</w:t>
      </w:r>
    </w:p>
    <w:p w14:paraId="00DE8B38"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748F9325"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430CEE4D"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621EC8BA" w14:textId="77777777" w:rsidR="00A906DC" w:rsidRPr="00815214" w:rsidRDefault="00A906DC" w:rsidP="00A906DC">
      <w:pPr>
        <w:keepLines/>
        <w:spacing w:after="0" w:line="240" w:lineRule="atLeast"/>
        <w:ind w:right="195"/>
        <w:rPr>
          <w:rFonts w:ascii="Times New Roman" w:hAnsi="Times New Roman" w:cs="Times New Roman"/>
          <w:sz w:val="24"/>
          <w:szCs w:val="20"/>
        </w:rPr>
      </w:pPr>
      <w:r w:rsidRPr="00815214">
        <w:rPr>
          <w:rFonts w:ascii="Times New Roman" w:hAnsi="Times New Roman" w:cs="Times New Roman"/>
          <w:sz w:val="24"/>
          <w:szCs w:val="20"/>
        </w:rPr>
        <w:t>ZASADY OGÓLNE</w:t>
      </w:r>
    </w:p>
    <w:p w14:paraId="52076FB8"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0255D21F" w14:textId="77777777" w:rsidR="00A906DC" w:rsidRPr="00815214" w:rsidRDefault="00A906DC" w:rsidP="00B57740">
      <w:pPr>
        <w:keepLines/>
        <w:numPr>
          <w:ilvl w:val="0"/>
          <w:numId w:val="35"/>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Inspektor nadzoru ma prawo audytować miejsca świadczenia usług oraz wydawać pracownikom Wykonawcy wiążące zalecenia w zakresie ochrony środowiska.</w:t>
      </w:r>
    </w:p>
    <w:p w14:paraId="316A8E6F" w14:textId="77777777" w:rsidR="00A906DC" w:rsidRPr="00815214" w:rsidRDefault="00A906DC" w:rsidP="00B57740">
      <w:pPr>
        <w:keepLines/>
        <w:numPr>
          <w:ilvl w:val="0"/>
          <w:numId w:val="35"/>
        </w:numPr>
        <w:tabs>
          <w:tab w:val="left" w:pos="709"/>
        </w:tabs>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 przypadku zidentyfikowania przez inspektora nadzoru nieprzestrzegania zaleceń dotyczących ochrony środowiska przez Wykonawcę, inspektor nadzoru zobowiązany jest zgłosić te informacje do Specjalisty ds. ochrony środowiska, który zwróci pisemną uwagę Wykonawcy. Kolejne zwrócenia uwagi mogą skutkować zerwaniem umowy z Wykonawcą lub zaniechaniem przyszłej współpracy.</w:t>
      </w:r>
    </w:p>
    <w:p w14:paraId="5FE70161" w14:textId="77777777" w:rsidR="00A906DC" w:rsidRPr="00815214" w:rsidRDefault="00A906DC" w:rsidP="00B57740">
      <w:pPr>
        <w:keepLines/>
        <w:numPr>
          <w:ilvl w:val="0"/>
          <w:numId w:val="35"/>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Zabrania się Wykonawcy samowolnego poboru mediów, bez uprzedniego uzgodnienia z osobą wystawiającą zlecenie z ramienia Spółki (Zleceniodawcą), oraz zobowiązuje się do maksymalnego zmniejszania zużycie nośników energii i surowców.</w:t>
      </w:r>
    </w:p>
    <w:p w14:paraId="3C2CDAE7" w14:textId="77777777" w:rsidR="00A906DC" w:rsidRPr="00815214" w:rsidRDefault="00A906DC" w:rsidP="00B57740">
      <w:pPr>
        <w:keepLines/>
        <w:numPr>
          <w:ilvl w:val="0"/>
          <w:numId w:val="35"/>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O wystąpieniu wszystkich zakłóceń, awarii i nieprawidłowości należy powiadomić Zleceniodawcę lub inspektora nadzoru.</w:t>
      </w:r>
    </w:p>
    <w:p w14:paraId="1FD6A2A4" w14:textId="77777777" w:rsidR="00A906DC" w:rsidRPr="00815214" w:rsidRDefault="00A906DC" w:rsidP="00B57740">
      <w:pPr>
        <w:keepLines/>
        <w:numPr>
          <w:ilvl w:val="0"/>
          <w:numId w:val="35"/>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 sytuacjach wątpliwych i nieokreślonych w powyższych zasadach środowiskowych należy zwracać się do inspektora nadzoru.</w:t>
      </w:r>
    </w:p>
    <w:p w14:paraId="082A3570"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5650C495"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73925920" w14:textId="77777777" w:rsidR="00A906DC" w:rsidRPr="00815214" w:rsidRDefault="00A906DC" w:rsidP="00A906DC">
      <w:pPr>
        <w:keepLines/>
        <w:spacing w:after="0" w:line="240" w:lineRule="atLeast"/>
        <w:ind w:right="195"/>
        <w:rPr>
          <w:rFonts w:ascii="Times New Roman" w:hAnsi="Times New Roman" w:cs="Times New Roman"/>
          <w:sz w:val="24"/>
          <w:szCs w:val="20"/>
        </w:rPr>
      </w:pPr>
      <w:r w:rsidRPr="00815214">
        <w:rPr>
          <w:rFonts w:ascii="Times New Roman" w:hAnsi="Times New Roman" w:cs="Times New Roman"/>
          <w:bCs/>
          <w:sz w:val="24"/>
          <w:szCs w:val="20"/>
        </w:rPr>
        <w:t>ZALECENIA SZCZEGÓŁOWE</w:t>
      </w:r>
    </w:p>
    <w:p w14:paraId="50720806"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41AAC17F" w14:textId="77777777" w:rsidR="00A906DC" w:rsidRPr="00815214" w:rsidRDefault="00A906DC" w:rsidP="00A906DC">
      <w:pPr>
        <w:keepLines/>
        <w:spacing w:after="0" w:line="240" w:lineRule="atLeast"/>
        <w:ind w:right="195"/>
        <w:rPr>
          <w:rFonts w:ascii="Times New Roman" w:hAnsi="Times New Roman" w:cs="Times New Roman"/>
          <w:sz w:val="24"/>
          <w:szCs w:val="20"/>
        </w:rPr>
      </w:pPr>
      <w:r w:rsidRPr="00815214">
        <w:rPr>
          <w:rFonts w:ascii="Times New Roman" w:hAnsi="Times New Roman" w:cs="Times New Roman"/>
          <w:sz w:val="24"/>
          <w:szCs w:val="20"/>
        </w:rPr>
        <w:t>Wykorzystanie materiałów, substancji niebezpiecznych, środków chemicznych</w:t>
      </w:r>
    </w:p>
    <w:p w14:paraId="4ECDED84"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4D1DCCA0" w14:textId="77777777" w:rsidR="00A906DC" w:rsidRPr="00815214" w:rsidRDefault="00A906DC" w:rsidP="00B57740">
      <w:pPr>
        <w:keepLines/>
        <w:numPr>
          <w:ilvl w:val="0"/>
          <w:numId w:val="36"/>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Wykonawca może składować na terenie Spółki i w miejscu wykonywania robót materiały potrzebne do wykonania prac tylko w czasie wykonywania prac, w miejscach wyznaczonych i uzgodnionych ze Zleceniodawcą i inspektorem nadzoru.</w:t>
      </w:r>
    </w:p>
    <w:p w14:paraId="0B3FF0A4" w14:textId="77777777" w:rsidR="00A906DC" w:rsidRPr="00815214" w:rsidRDefault="00A906DC" w:rsidP="00B57740">
      <w:pPr>
        <w:keepLines/>
        <w:numPr>
          <w:ilvl w:val="0"/>
          <w:numId w:val="36"/>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Wykonawcy nie wolno wwozić na teren Spółki i w miejsce wykonywania robót bez konsultacji ze Zleceniodawcą i inspektorem nadzoru jakichkolwiek substancji niebezpiecznych (materiałów, związków chemicznych i środków mogących zanieczyścić wodę, glebę lub powietrze atmosferyczne).</w:t>
      </w:r>
    </w:p>
    <w:p w14:paraId="2EFF873D" w14:textId="77777777" w:rsidR="00A906DC" w:rsidRPr="00815214" w:rsidRDefault="00A906DC" w:rsidP="00B57740">
      <w:pPr>
        <w:keepLines/>
        <w:numPr>
          <w:ilvl w:val="0"/>
          <w:numId w:val="36"/>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Wszystkie wwożone na teren Spółki i w miejsce wykonywania robót oraz użytkowane podczas realizacji prac materiały, substancje niezbędne do wykonania prac, należy zabezpieczyć przed możliwością zanieczyszczenia wody, gleby lub powietrza atmosferycznego.</w:t>
      </w:r>
    </w:p>
    <w:p w14:paraId="1BF409D3" w14:textId="77777777" w:rsidR="00A906DC" w:rsidRPr="00815214" w:rsidRDefault="00A906DC" w:rsidP="00B57740">
      <w:pPr>
        <w:keepLines/>
        <w:numPr>
          <w:ilvl w:val="0"/>
          <w:numId w:val="36"/>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Jeżeli pomimo zachowania wszystkich środków ostrożności, wystąpi zanieczyszczenie środowiska, wówczas należy postępować według obowiązujących przepisów prawa i przyjętym w Spółce zasadom:</w:t>
      </w:r>
    </w:p>
    <w:p w14:paraId="7C29B53F" w14:textId="77777777" w:rsidR="00A906DC" w:rsidRPr="00815214" w:rsidRDefault="00A906DC" w:rsidP="00B57740">
      <w:pPr>
        <w:keepLines/>
        <w:numPr>
          <w:ilvl w:val="1"/>
          <w:numId w:val="37"/>
        </w:numPr>
        <w:suppressAutoHyphens w:val="0"/>
        <w:spacing w:after="0" w:line="240" w:lineRule="atLeast"/>
        <w:ind w:right="195"/>
        <w:jc w:val="both"/>
        <w:rPr>
          <w:rFonts w:ascii="Times New Roman" w:hAnsi="Times New Roman" w:cs="Times New Roman"/>
          <w:sz w:val="24"/>
          <w:szCs w:val="20"/>
        </w:rPr>
      </w:pPr>
      <w:r w:rsidRPr="00815214">
        <w:rPr>
          <w:rFonts w:ascii="Times New Roman" w:hAnsi="Times New Roman" w:cs="Times New Roman"/>
          <w:sz w:val="24"/>
          <w:szCs w:val="20"/>
        </w:rPr>
        <w:t>w przypadku wycieku substancji, mogącej spowodować zanieczyszczenie gleby, należy ograniczyć możliwość rozprzestrzeniania się tej substancji przez zastosowanie dostępnych środków,</w:t>
      </w:r>
    </w:p>
    <w:p w14:paraId="671B2AAB" w14:textId="77777777" w:rsidR="00A906DC" w:rsidRPr="00815214" w:rsidRDefault="00A906DC" w:rsidP="00B57740">
      <w:pPr>
        <w:keepLines/>
        <w:numPr>
          <w:ilvl w:val="1"/>
          <w:numId w:val="37"/>
        </w:numPr>
        <w:suppressAutoHyphens w:val="0"/>
        <w:spacing w:after="0" w:line="240" w:lineRule="atLeast"/>
        <w:ind w:right="195"/>
        <w:jc w:val="both"/>
        <w:rPr>
          <w:rFonts w:ascii="Times New Roman" w:hAnsi="Times New Roman" w:cs="Times New Roman"/>
          <w:sz w:val="24"/>
          <w:szCs w:val="20"/>
        </w:rPr>
      </w:pPr>
      <w:r w:rsidRPr="00815214">
        <w:rPr>
          <w:rFonts w:ascii="Times New Roman" w:hAnsi="Times New Roman" w:cs="Times New Roman"/>
          <w:sz w:val="24"/>
          <w:szCs w:val="20"/>
        </w:rPr>
        <w:t>wyciek (w zależności od rodzaju substancji, płynu) należy zasypać sorbentem lub środkiem neutralizującym. Po wchłonięciu należy go zebrać do pojemnika oraz w zależności od okoliczności i uzgodnień ze Zleceniodawcą oraz inspektorem nadzoru przekazać firmie unieszkodliwiającej odpady, posiadającej odpowiednie zezwolenia.</w:t>
      </w:r>
    </w:p>
    <w:p w14:paraId="1840DAD5" w14:textId="77777777" w:rsidR="00A906DC" w:rsidRPr="00815214" w:rsidRDefault="00A906DC" w:rsidP="00B57740">
      <w:pPr>
        <w:keepLines/>
        <w:numPr>
          <w:ilvl w:val="1"/>
          <w:numId w:val="37"/>
        </w:numPr>
        <w:suppressAutoHyphens w:val="0"/>
        <w:spacing w:after="0" w:line="240" w:lineRule="atLeast"/>
        <w:ind w:right="195"/>
        <w:jc w:val="both"/>
        <w:rPr>
          <w:rFonts w:ascii="Times New Roman" w:hAnsi="Times New Roman" w:cs="Times New Roman"/>
          <w:sz w:val="24"/>
          <w:szCs w:val="20"/>
        </w:rPr>
      </w:pPr>
      <w:r w:rsidRPr="00815214">
        <w:rPr>
          <w:rFonts w:ascii="Times New Roman" w:hAnsi="Times New Roman" w:cs="Times New Roman"/>
          <w:sz w:val="24"/>
          <w:szCs w:val="20"/>
        </w:rPr>
        <w:lastRenderedPageBreak/>
        <w:t>Spółka posiada na wyposażeniu standardowe środki neutralizujące ewentualne wycieki</w:t>
      </w:r>
      <w:r w:rsidRPr="00815214">
        <w:rPr>
          <w:rFonts w:ascii="Times New Roman" w:hAnsi="Times New Roman" w:cs="Times New Roman"/>
          <w:sz w:val="24"/>
          <w:szCs w:val="20"/>
        </w:rPr>
        <w:br/>
        <w:t>i zanieczyszczenia gleby, pojemniki, do których mogą być zbierane zużyte sorbenty oraz środki ograniczające ich rozprzestrzenianie się; Wykonawca przy uwzględnieniu rodzaju substancji przez siebie użytkowanych zapewni wszelkie specjalne materiały sorpcyjne nie będące na stanie Spółki.</w:t>
      </w:r>
    </w:p>
    <w:p w14:paraId="0B17E8C3" w14:textId="77777777" w:rsidR="00A906DC" w:rsidRPr="00815214" w:rsidRDefault="00A906DC" w:rsidP="00B57740">
      <w:pPr>
        <w:keepLines/>
        <w:numPr>
          <w:ilvl w:val="0"/>
          <w:numId w:val="38"/>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Wykonawcy nie wolno na terenie Spółki i miejsca prowadzenia robót myć pojazdów i sprzętu, przechowywać zapasów paliw, tankować pojazdów, spalać jakichkolwiek substancji, przedmiotów itp.</w:t>
      </w:r>
    </w:p>
    <w:p w14:paraId="2F4929FA" w14:textId="77777777" w:rsidR="00A906DC" w:rsidRPr="00815214" w:rsidRDefault="00A906DC" w:rsidP="00B57740">
      <w:pPr>
        <w:keepLines/>
        <w:numPr>
          <w:ilvl w:val="0"/>
          <w:numId w:val="38"/>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Wykonawcy nie wolno podczas realizacji zlecenia na rzecz Spółki wylewać jakichkolwiek substancji niebezpiecznych dla środowiska do kanalizacji lub do gleby.</w:t>
      </w:r>
    </w:p>
    <w:p w14:paraId="24DC2AF2"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2D685890" w14:textId="77777777" w:rsidR="00A906DC" w:rsidRPr="00815214" w:rsidRDefault="00A906DC" w:rsidP="00A906DC">
      <w:pPr>
        <w:keepLines/>
        <w:spacing w:after="0" w:line="240" w:lineRule="atLeast"/>
        <w:ind w:right="195"/>
        <w:rPr>
          <w:rFonts w:ascii="Times New Roman" w:hAnsi="Times New Roman" w:cs="Times New Roman"/>
          <w:sz w:val="24"/>
          <w:szCs w:val="20"/>
        </w:rPr>
      </w:pPr>
      <w:r w:rsidRPr="00815214">
        <w:rPr>
          <w:rFonts w:ascii="Times New Roman" w:hAnsi="Times New Roman" w:cs="Times New Roman"/>
          <w:sz w:val="24"/>
          <w:szCs w:val="20"/>
        </w:rPr>
        <w:t>Postępowania z odpadami</w:t>
      </w:r>
    </w:p>
    <w:p w14:paraId="171A4D34"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671082E7" w14:textId="77777777" w:rsidR="00A906DC" w:rsidRPr="00815214" w:rsidRDefault="00A906DC" w:rsidP="00B57740">
      <w:pPr>
        <w:keepLines/>
        <w:numPr>
          <w:ilvl w:val="0"/>
          <w:numId w:val="39"/>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 xml:space="preserve">Wykonawca ponosi pełną odpowiedzialność za postępowanie z wytworzonymi odpadami w sposób zapewniający ochronę środowiska oraz zgodnie z ustawą z dnia 14 grudnia 2012 r. </w:t>
      </w:r>
      <w:r w:rsidRPr="00815214">
        <w:rPr>
          <w:rFonts w:ascii="Times New Roman" w:hAnsi="Times New Roman" w:cs="Times New Roman"/>
          <w:i/>
          <w:iCs/>
          <w:sz w:val="24"/>
          <w:szCs w:val="20"/>
        </w:rPr>
        <w:t>o odpadach</w:t>
      </w:r>
      <w:r w:rsidRPr="00815214">
        <w:rPr>
          <w:rFonts w:ascii="Times New Roman" w:hAnsi="Times New Roman" w:cs="Times New Roman"/>
          <w:sz w:val="24"/>
          <w:szCs w:val="20"/>
        </w:rPr>
        <w:t xml:space="preserve">  (Dz. U. 2013 poz. 21).</w:t>
      </w:r>
    </w:p>
    <w:p w14:paraId="7F7ACEE7" w14:textId="77777777" w:rsidR="00A906DC" w:rsidRPr="00815214" w:rsidRDefault="00A906DC" w:rsidP="00B57740">
      <w:pPr>
        <w:keepLines/>
        <w:numPr>
          <w:ilvl w:val="0"/>
          <w:numId w:val="39"/>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Wykonawcy nie wolno wwozić na teren Spółki i w miejsce prowadzenia robót jakichkolwiek odpadów.</w:t>
      </w:r>
    </w:p>
    <w:p w14:paraId="25605ED8" w14:textId="77777777" w:rsidR="00A906DC" w:rsidRPr="00815214" w:rsidRDefault="00A906DC" w:rsidP="00B57740">
      <w:pPr>
        <w:keepLines/>
        <w:numPr>
          <w:ilvl w:val="0"/>
          <w:numId w:val="39"/>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Przed przekazaniem odpadów do unieszkodliwienia należy odpady zabezpieczyć w taki sposób, aby nie powodowały wtórnej emisji do środowiska.</w:t>
      </w:r>
    </w:p>
    <w:p w14:paraId="7D233FBC" w14:textId="77777777" w:rsidR="00A906DC" w:rsidRPr="00815214" w:rsidRDefault="00A906DC" w:rsidP="00B57740">
      <w:pPr>
        <w:keepLines/>
        <w:numPr>
          <w:ilvl w:val="0"/>
          <w:numId w:val="39"/>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Wykonawca zobowiązuje się minimalizować ilość powstających odpadów oraz niezwłocznie zabierać z terenu Spółki i miejsca prowadzenia robót wszelkie odpady wytworzone w czasie świadczenia usług.</w:t>
      </w:r>
    </w:p>
    <w:p w14:paraId="4C510323" w14:textId="77777777" w:rsidR="00A906DC" w:rsidRPr="00815214" w:rsidRDefault="00A906DC" w:rsidP="00B57740">
      <w:pPr>
        <w:keepLines/>
        <w:numPr>
          <w:ilvl w:val="0"/>
          <w:numId w:val="39"/>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Zabrania się spalania jakichkolwiek odpadów na terenie Spółki lub w miejscu prowadzenia prac na rzecz Spółki.</w:t>
      </w:r>
    </w:p>
    <w:p w14:paraId="5AF228A9" w14:textId="77777777" w:rsidR="00A906DC" w:rsidRPr="00815214" w:rsidRDefault="00A906DC" w:rsidP="00A906DC">
      <w:pPr>
        <w:keepLines/>
        <w:spacing w:after="0" w:line="240" w:lineRule="atLeast"/>
        <w:ind w:left="709" w:right="195"/>
        <w:rPr>
          <w:rFonts w:ascii="Times New Roman" w:hAnsi="Times New Roman" w:cs="Times New Roman"/>
          <w:sz w:val="24"/>
          <w:szCs w:val="20"/>
        </w:rPr>
      </w:pPr>
    </w:p>
    <w:p w14:paraId="170EB829" w14:textId="77777777" w:rsidR="00A906DC" w:rsidRPr="00815214" w:rsidRDefault="00A906DC" w:rsidP="00A906DC">
      <w:pPr>
        <w:keepLines/>
        <w:spacing w:after="0" w:line="240" w:lineRule="atLeast"/>
        <w:ind w:right="195"/>
        <w:rPr>
          <w:rFonts w:ascii="Times New Roman" w:hAnsi="Times New Roman" w:cs="Times New Roman"/>
          <w:sz w:val="24"/>
          <w:szCs w:val="20"/>
        </w:rPr>
      </w:pPr>
      <w:r w:rsidRPr="00815214">
        <w:rPr>
          <w:rFonts w:ascii="Times New Roman" w:hAnsi="Times New Roman" w:cs="Times New Roman"/>
          <w:sz w:val="24"/>
          <w:szCs w:val="20"/>
        </w:rPr>
        <w:t>Postępowania przy pracach związanych z emisją hałasu</w:t>
      </w:r>
    </w:p>
    <w:p w14:paraId="2ABBAB6D" w14:textId="77777777" w:rsidR="00A906DC" w:rsidRPr="00815214" w:rsidRDefault="00A906DC" w:rsidP="00A906DC">
      <w:pPr>
        <w:keepLines/>
        <w:spacing w:after="0" w:line="240" w:lineRule="atLeast"/>
        <w:ind w:right="195"/>
        <w:rPr>
          <w:rFonts w:ascii="Times New Roman" w:hAnsi="Times New Roman" w:cs="Times New Roman"/>
          <w:sz w:val="24"/>
          <w:szCs w:val="20"/>
        </w:rPr>
      </w:pPr>
    </w:p>
    <w:p w14:paraId="7CAC46B7" w14:textId="77777777" w:rsidR="00A906DC" w:rsidRPr="00815214" w:rsidRDefault="00A906DC" w:rsidP="00B57740">
      <w:pPr>
        <w:keepLines/>
        <w:numPr>
          <w:ilvl w:val="0"/>
          <w:numId w:val="40"/>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Wykonawca podczas realizacji prac emitujących hałas do środowiska jest zobowiązany do postępowania zgodnie z przepisami prawa.</w:t>
      </w:r>
    </w:p>
    <w:p w14:paraId="7821DDAD" w14:textId="77777777" w:rsidR="00A906DC" w:rsidRPr="00815214" w:rsidRDefault="00A906DC" w:rsidP="00B57740">
      <w:pPr>
        <w:keepLines/>
        <w:numPr>
          <w:ilvl w:val="0"/>
          <w:numId w:val="40"/>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Jeżeli podczas realizacji prac przez Wykonawcę zostaną stwierdzone przekroczenia hałasu, osoba odpowiedzialna za nadzorowanie wykonania usługi ma obowiązek wstrzymania robót i podjęcia stosownych działań korygujących.</w:t>
      </w:r>
    </w:p>
    <w:p w14:paraId="46423826" w14:textId="77777777" w:rsidR="00A906DC" w:rsidRPr="00815214" w:rsidRDefault="00A906DC" w:rsidP="00B57740">
      <w:pPr>
        <w:keepLines/>
        <w:numPr>
          <w:ilvl w:val="0"/>
          <w:numId w:val="40"/>
        </w:numPr>
        <w:suppressAutoHyphens w:val="0"/>
        <w:spacing w:after="0" w:line="240" w:lineRule="atLeast"/>
        <w:ind w:left="709" w:right="195" w:hanging="425"/>
        <w:jc w:val="both"/>
        <w:rPr>
          <w:rFonts w:ascii="Times New Roman" w:hAnsi="Times New Roman" w:cs="Times New Roman"/>
          <w:sz w:val="24"/>
          <w:szCs w:val="20"/>
        </w:rPr>
      </w:pPr>
      <w:r w:rsidRPr="00815214">
        <w:rPr>
          <w:rFonts w:ascii="Times New Roman" w:hAnsi="Times New Roman" w:cs="Times New Roman"/>
          <w:sz w:val="24"/>
          <w:szCs w:val="20"/>
        </w:rPr>
        <w:t>Wykonawca zobowiązuje się ograniczyć do minimum emisje hałasu do środowiska.</w:t>
      </w:r>
    </w:p>
    <w:p w14:paraId="7570DED8"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06220AE5"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6308A192"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5D2B4896"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608C8792"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0A39C728"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6599F836"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5ED40FAC"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086A3472"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6D6AAFA9"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30E1D3B7"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6283EDEB"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7A4B336C"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3200BB62"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61216FE6" w14:textId="33CCCCFA" w:rsidR="00A906DC" w:rsidRDefault="00A906DC" w:rsidP="00A906DC">
      <w:pPr>
        <w:suppressAutoHyphens w:val="0"/>
        <w:spacing w:after="0" w:line="240" w:lineRule="auto"/>
        <w:rPr>
          <w:rFonts w:ascii="Times New Roman" w:hAnsi="Times New Roman" w:cs="Times New Roman"/>
          <w:sz w:val="24"/>
          <w:szCs w:val="20"/>
          <w:lang w:eastAsia="pl-PL"/>
        </w:rPr>
      </w:pPr>
    </w:p>
    <w:p w14:paraId="52E05821" w14:textId="03A1C481" w:rsidR="00AB69F1" w:rsidRDefault="00AB69F1" w:rsidP="00A906DC">
      <w:pPr>
        <w:suppressAutoHyphens w:val="0"/>
        <w:spacing w:after="0" w:line="240" w:lineRule="auto"/>
        <w:rPr>
          <w:rFonts w:ascii="Times New Roman" w:hAnsi="Times New Roman" w:cs="Times New Roman"/>
          <w:sz w:val="24"/>
          <w:szCs w:val="20"/>
          <w:lang w:eastAsia="pl-PL"/>
        </w:rPr>
      </w:pPr>
    </w:p>
    <w:p w14:paraId="6FFC4C85" w14:textId="77777777" w:rsidR="00AB69F1" w:rsidRPr="00815214" w:rsidRDefault="00AB69F1" w:rsidP="00A906DC">
      <w:pPr>
        <w:suppressAutoHyphens w:val="0"/>
        <w:spacing w:after="0" w:line="240" w:lineRule="auto"/>
        <w:rPr>
          <w:rFonts w:ascii="Times New Roman" w:hAnsi="Times New Roman" w:cs="Times New Roman"/>
          <w:sz w:val="24"/>
          <w:szCs w:val="20"/>
          <w:lang w:eastAsia="pl-PL"/>
        </w:rPr>
      </w:pPr>
    </w:p>
    <w:p w14:paraId="5ACEA777" w14:textId="77777777" w:rsidR="00A906DC" w:rsidRPr="00815214" w:rsidRDefault="00A906DC" w:rsidP="00A906DC">
      <w:pPr>
        <w:suppressAutoHyphens w:val="0"/>
        <w:spacing w:after="0" w:line="240" w:lineRule="auto"/>
        <w:rPr>
          <w:rFonts w:ascii="Times New Roman" w:hAnsi="Times New Roman" w:cs="Times New Roman"/>
          <w:sz w:val="24"/>
          <w:szCs w:val="20"/>
          <w:lang w:eastAsia="pl-PL"/>
        </w:rPr>
      </w:pPr>
    </w:p>
    <w:p w14:paraId="44FB6310"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p>
    <w:p w14:paraId="7B1426B0"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r w:rsidRPr="00815214">
        <w:rPr>
          <w:rFonts w:ascii="Times New Roman" w:hAnsi="Times New Roman" w:cs="Times New Roman"/>
          <w:b/>
          <w:i/>
          <w:sz w:val="24"/>
          <w:szCs w:val="20"/>
          <w:u w:val="single"/>
        </w:rPr>
        <w:t>Załącznik nr 6 do Umowy</w:t>
      </w:r>
    </w:p>
    <w:p w14:paraId="4F1D31E3"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p>
    <w:p w14:paraId="2E0FA65C"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p>
    <w:p w14:paraId="296DE98C" w14:textId="77777777" w:rsidR="00A906DC" w:rsidRPr="00815214" w:rsidRDefault="00A906DC" w:rsidP="00A906DC">
      <w:pPr>
        <w:keepLines/>
        <w:spacing w:after="0" w:line="240" w:lineRule="atLeast"/>
        <w:ind w:right="195"/>
        <w:rPr>
          <w:rFonts w:ascii="Times New Roman" w:hAnsi="Times New Roman" w:cs="Times New Roman"/>
          <w:b/>
          <w:sz w:val="24"/>
          <w:szCs w:val="20"/>
        </w:rPr>
      </w:pPr>
      <w:r w:rsidRPr="00815214">
        <w:rPr>
          <w:rFonts w:ascii="Times New Roman" w:hAnsi="Times New Roman" w:cs="Times New Roman"/>
          <w:b/>
          <w:sz w:val="24"/>
          <w:szCs w:val="20"/>
        </w:rPr>
        <w:t>Wytyczne BHP</w:t>
      </w:r>
    </w:p>
    <w:p w14:paraId="78A55654" w14:textId="77777777" w:rsidR="00A906DC" w:rsidRPr="00815214" w:rsidRDefault="00A906DC" w:rsidP="00A906DC">
      <w:pPr>
        <w:keepLines/>
        <w:spacing w:after="0" w:line="240" w:lineRule="atLeast"/>
        <w:ind w:right="195"/>
        <w:rPr>
          <w:rFonts w:ascii="Times New Roman" w:hAnsi="Times New Roman" w:cs="Times New Roman"/>
          <w:b/>
          <w:i/>
          <w:sz w:val="24"/>
          <w:szCs w:val="20"/>
          <w:u w:val="single"/>
        </w:rPr>
      </w:pPr>
    </w:p>
    <w:p w14:paraId="79EDD6BD" w14:textId="77777777" w:rsidR="00A906DC" w:rsidRPr="00815214" w:rsidRDefault="00A906DC" w:rsidP="00A906DC">
      <w:pPr>
        <w:suppressAutoHyphens w:val="0"/>
        <w:spacing w:after="0" w:line="240" w:lineRule="auto"/>
        <w:jc w:val="both"/>
        <w:rPr>
          <w:rFonts w:ascii="Times New Roman" w:hAnsi="Times New Roman" w:cs="Times New Roman"/>
          <w:b/>
          <w:sz w:val="28"/>
          <w:szCs w:val="20"/>
          <w:lang w:eastAsia="pl-PL"/>
        </w:rPr>
      </w:pPr>
      <w:r w:rsidRPr="00815214">
        <w:rPr>
          <w:rFonts w:ascii="Times New Roman" w:hAnsi="Times New Roman" w:cs="Times New Roman"/>
          <w:b/>
          <w:sz w:val="28"/>
          <w:szCs w:val="20"/>
          <w:lang w:eastAsia="pl-PL"/>
        </w:rPr>
        <w:t xml:space="preserve">       </w:t>
      </w:r>
    </w:p>
    <w:p w14:paraId="3B81AB15" w14:textId="3D3B0D0C" w:rsidR="002D027A" w:rsidRDefault="00A906DC" w:rsidP="002D027A">
      <w:pPr>
        <w:suppressAutoHyphens w:val="0"/>
        <w:spacing w:after="0" w:line="240" w:lineRule="auto"/>
        <w:jc w:val="both"/>
        <w:rPr>
          <w:rFonts w:ascii="Times New Roman" w:hAnsi="Times New Roman" w:cs="Times New Roman"/>
          <w:sz w:val="24"/>
          <w:szCs w:val="24"/>
          <w:lang w:eastAsia="pl-PL"/>
        </w:rPr>
      </w:pPr>
      <w:r w:rsidRPr="00815214">
        <w:rPr>
          <w:rFonts w:ascii="Times New Roman" w:hAnsi="Times New Roman" w:cs="Times New Roman"/>
          <w:sz w:val="24"/>
          <w:szCs w:val="20"/>
          <w:lang w:eastAsia="pl-PL"/>
        </w:rPr>
        <w:t xml:space="preserve">Odnośnie wymaganego podziału obowiązków stron podczas </w:t>
      </w:r>
      <w:r w:rsidR="002D027A" w:rsidRPr="00815214">
        <w:rPr>
          <w:rFonts w:ascii="Times New Roman" w:hAnsi="Times New Roman" w:cs="Times New Roman"/>
          <w:sz w:val="24"/>
          <w:szCs w:val="24"/>
          <w:lang w:eastAsia="pl-PL"/>
        </w:rPr>
        <w:t>przebudow</w:t>
      </w:r>
      <w:r w:rsidR="002D027A">
        <w:rPr>
          <w:rFonts w:ascii="Times New Roman" w:hAnsi="Times New Roman" w:cs="Times New Roman"/>
          <w:sz w:val="24"/>
          <w:szCs w:val="24"/>
          <w:lang w:eastAsia="pl-PL"/>
        </w:rPr>
        <w:t xml:space="preserve">y </w:t>
      </w:r>
      <w:r w:rsidR="00A701B0">
        <w:rPr>
          <w:rFonts w:ascii="Times New Roman" w:hAnsi="Times New Roman" w:cs="Times New Roman"/>
          <w:sz w:val="24"/>
          <w:szCs w:val="24"/>
          <w:lang w:eastAsia="pl-PL"/>
        </w:rPr>
        <w:t xml:space="preserve">i </w:t>
      </w:r>
      <w:r w:rsidR="002D027A">
        <w:rPr>
          <w:rFonts w:ascii="Times New Roman" w:hAnsi="Times New Roman" w:cs="Times New Roman"/>
          <w:sz w:val="24"/>
          <w:szCs w:val="24"/>
          <w:lang w:eastAsia="pl-PL"/>
        </w:rPr>
        <w:t xml:space="preserve">przełączeń </w:t>
      </w:r>
      <w:r w:rsidR="002D027A" w:rsidRPr="00815214">
        <w:rPr>
          <w:rFonts w:ascii="Times New Roman" w:hAnsi="Times New Roman" w:cs="Times New Roman"/>
          <w:sz w:val="24"/>
          <w:szCs w:val="24"/>
          <w:lang w:eastAsia="pl-PL"/>
        </w:rPr>
        <w:t>osiedlow</w:t>
      </w:r>
      <w:r w:rsidR="002D027A">
        <w:rPr>
          <w:rFonts w:ascii="Times New Roman" w:hAnsi="Times New Roman" w:cs="Times New Roman"/>
          <w:sz w:val="24"/>
          <w:szCs w:val="24"/>
          <w:lang w:eastAsia="pl-PL"/>
        </w:rPr>
        <w:t>ych</w:t>
      </w:r>
      <w:r w:rsidR="002D027A" w:rsidRPr="00815214">
        <w:rPr>
          <w:rFonts w:ascii="Times New Roman" w:hAnsi="Times New Roman" w:cs="Times New Roman"/>
          <w:sz w:val="24"/>
          <w:szCs w:val="24"/>
          <w:lang w:eastAsia="pl-PL"/>
        </w:rPr>
        <w:t xml:space="preserve"> sieci ciepłownicz</w:t>
      </w:r>
      <w:r w:rsidR="002D027A">
        <w:rPr>
          <w:rFonts w:ascii="Times New Roman" w:hAnsi="Times New Roman" w:cs="Times New Roman"/>
          <w:sz w:val="24"/>
          <w:szCs w:val="24"/>
          <w:lang w:eastAsia="pl-PL"/>
        </w:rPr>
        <w:t>ych</w:t>
      </w:r>
      <w:r w:rsidR="002D027A" w:rsidRPr="00815214">
        <w:rPr>
          <w:rFonts w:ascii="Times New Roman" w:hAnsi="Times New Roman" w:cs="Times New Roman"/>
          <w:sz w:val="24"/>
          <w:szCs w:val="24"/>
          <w:lang w:eastAsia="pl-PL"/>
        </w:rPr>
        <w:t xml:space="preserve"> na terenie miasta Piły, wraz z uporządkowaniem terenu do stanu sprzed rozpoczęcia robót:</w:t>
      </w:r>
    </w:p>
    <w:p w14:paraId="788D14B9" w14:textId="77777777" w:rsidR="002D027A" w:rsidRDefault="002D027A" w:rsidP="002D027A">
      <w:pPr>
        <w:suppressAutoHyphens w:val="0"/>
        <w:spacing w:after="0" w:line="240" w:lineRule="auto"/>
        <w:ind w:left="426"/>
        <w:jc w:val="both"/>
        <w:rPr>
          <w:rFonts w:ascii="Times New Roman" w:hAnsi="Times New Roman" w:cs="Times New Roman"/>
          <w:b/>
          <w:bCs/>
          <w:sz w:val="24"/>
          <w:szCs w:val="24"/>
        </w:rPr>
      </w:pPr>
    </w:p>
    <w:p w14:paraId="0F765EC0" w14:textId="1996DA15" w:rsidR="00011426" w:rsidRPr="00011426" w:rsidRDefault="00011426" w:rsidP="00011426">
      <w:pPr>
        <w:spacing w:after="0" w:line="240" w:lineRule="auto"/>
        <w:ind w:firstLine="426"/>
        <w:jc w:val="both"/>
        <w:rPr>
          <w:rFonts w:ascii="Times New Roman" w:hAnsi="Times New Roman" w:cs="Times New Roman"/>
          <w:b/>
          <w:bCs/>
          <w:i/>
          <w:iCs/>
          <w:sz w:val="24"/>
          <w:szCs w:val="24"/>
        </w:rPr>
      </w:pPr>
      <w:r w:rsidRPr="00011426">
        <w:rPr>
          <w:rFonts w:ascii="Times New Roman" w:hAnsi="Times New Roman" w:cs="Times New Roman"/>
          <w:b/>
          <w:bCs/>
          <w:i/>
          <w:iCs/>
          <w:sz w:val="24"/>
          <w:szCs w:val="24"/>
        </w:rPr>
        <w:t>Zad. 1 Przebudowa sieci cieplnej od ulicy Fałata do ulicy Drygasa w Pile,</w:t>
      </w:r>
    </w:p>
    <w:p w14:paraId="4B1D9496" w14:textId="77777777" w:rsidR="00011426" w:rsidRPr="00011426" w:rsidRDefault="00011426" w:rsidP="00011426">
      <w:pPr>
        <w:spacing w:after="0" w:line="240" w:lineRule="auto"/>
        <w:jc w:val="both"/>
        <w:rPr>
          <w:rFonts w:ascii="Times New Roman" w:hAnsi="Times New Roman" w:cs="Times New Roman"/>
          <w:b/>
          <w:bCs/>
          <w:i/>
          <w:iCs/>
          <w:sz w:val="24"/>
          <w:szCs w:val="24"/>
        </w:rPr>
      </w:pPr>
    </w:p>
    <w:p w14:paraId="2BDEB372" w14:textId="4B391DE9" w:rsidR="00011426" w:rsidRPr="00011426" w:rsidRDefault="00011426" w:rsidP="00011426">
      <w:pPr>
        <w:spacing w:after="0" w:line="240" w:lineRule="auto"/>
        <w:ind w:firstLine="426"/>
        <w:jc w:val="both"/>
        <w:rPr>
          <w:rFonts w:ascii="Times New Roman" w:hAnsi="Times New Roman" w:cs="Times New Roman"/>
          <w:b/>
          <w:bCs/>
          <w:i/>
          <w:iCs/>
          <w:sz w:val="24"/>
          <w:szCs w:val="24"/>
        </w:rPr>
      </w:pPr>
      <w:r w:rsidRPr="00011426">
        <w:rPr>
          <w:rFonts w:ascii="Times New Roman" w:hAnsi="Times New Roman" w:cs="Times New Roman"/>
          <w:b/>
          <w:bCs/>
          <w:i/>
          <w:iCs/>
          <w:sz w:val="24"/>
          <w:szCs w:val="24"/>
        </w:rPr>
        <w:t>Zad. 2 Przebudowa sieci cieplnej od ulicy Drygasa do ulicy Dzieci Polskich w Pile,</w:t>
      </w:r>
    </w:p>
    <w:p w14:paraId="00386B3B" w14:textId="77777777" w:rsidR="00011426" w:rsidRPr="00815214" w:rsidRDefault="00011426" w:rsidP="00A906DC">
      <w:pPr>
        <w:suppressAutoHyphens w:val="0"/>
        <w:spacing w:after="0" w:line="240" w:lineRule="auto"/>
        <w:jc w:val="both"/>
        <w:rPr>
          <w:rFonts w:ascii="Times New Roman" w:hAnsi="Times New Roman" w:cs="Times New Roman"/>
          <w:sz w:val="24"/>
          <w:szCs w:val="20"/>
          <w:lang w:eastAsia="pl-PL"/>
        </w:rPr>
      </w:pPr>
    </w:p>
    <w:p w14:paraId="3C4E68A4" w14:textId="77777777" w:rsidR="00A906DC" w:rsidRPr="00815214" w:rsidRDefault="00A906DC" w:rsidP="00A906DC">
      <w:pPr>
        <w:suppressAutoHyphens w:val="0"/>
        <w:spacing w:after="0" w:line="240" w:lineRule="auto"/>
        <w:jc w:val="both"/>
        <w:rPr>
          <w:rFonts w:ascii="Times New Roman" w:hAnsi="Times New Roman" w:cs="Times New Roman"/>
          <w:b/>
          <w:sz w:val="24"/>
          <w:szCs w:val="20"/>
          <w:lang w:eastAsia="pl-PL"/>
        </w:rPr>
      </w:pPr>
      <w:r w:rsidRPr="00815214">
        <w:rPr>
          <w:rFonts w:ascii="Times New Roman" w:hAnsi="Times New Roman" w:cs="Times New Roman"/>
          <w:b/>
          <w:i/>
          <w:sz w:val="24"/>
          <w:szCs w:val="20"/>
          <w:lang w:eastAsia="pl-PL"/>
        </w:rPr>
        <w:t>w  sprawie szczegółowych warunków bezpieczeństwa i higieny pracy</w:t>
      </w:r>
      <w:r w:rsidRPr="00815214">
        <w:rPr>
          <w:rFonts w:ascii="Times New Roman" w:hAnsi="Times New Roman" w:cs="Times New Roman"/>
          <w:sz w:val="24"/>
          <w:szCs w:val="20"/>
          <w:lang w:eastAsia="pl-PL"/>
        </w:rPr>
        <w:t xml:space="preserve">, sporządzony pomiędzy stronami, tj. Miejską Energetyką Cieplną Piła Sp. z o.o. w Pile, ulica Kaczorska 20 zwanej dalej </w:t>
      </w:r>
      <w:r w:rsidRPr="00815214">
        <w:rPr>
          <w:rFonts w:ascii="Times New Roman" w:hAnsi="Times New Roman" w:cs="Times New Roman"/>
          <w:b/>
          <w:sz w:val="24"/>
          <w:szCs w:val="20"/>
          <w:lang w:eastAsia="pl-PL"/>
        </w:rPr>
        <w:t>„Zamawiającym”</w:t>
      </w:r>
    </w:p>
    <w:p w14:paraId="271122B0"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576C7BE0"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a wykonawcą w/w robót, zwanym dalej </w:t>
      </w:r>
      <w:r w:rsidRPr="00815214">
        <w:rPr>
          <w:rFonts w:ascii="Times New Roman" w:hAnsi="Times New Roman" w:cs="Times New Roman"/>
          <w:b/>
          <w:sz w:val="24"/>
          <w:szCs w:val="20"/>
          <w:lang w:eastAsia="pl-PL"/>
        </w:rPr>
        <w:t>„Wykonawcą”.</w:t>
      </w:r>
    </w:p>
    <w:p w14:paraId="77D91437"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5DE98BFF"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u w:val="single"/>
          <w:lang w:eastAsia="pl-PL"/>
        </w:rPr>
        <w:t>Strony ustalają jak niżej:</w:t>
      </w:r>
    </w:p>
    <w:p w14:paraId="63ACA5F4"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71676631"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b/>
          <w:sz w:val="24"/>
          <w:szCs w:val="20"/>
          <w:lang w:eastAsia="pl-PL"/>
        </w:rPr>
        <w:t xml:space="preserve">Wykonawca </w:t>
      </w:r>
      <w:r w:rsidRPr="00815214">
        <w:rPr>
          <w:rFonts w:ascii="Times New Roman" w:hAnsi="Times New Roman" w:cs="Times New Roman"/>
          <w:sz w:val="24"/>
          <w:szCs w:val="20"/>
          <w:lang w:eastAsia="pl-PL"/>
        </w:rPr>
        <w:t xml:space="preserve">udzieli wymaganego szkolenia bhp i p.poż. swoim pracownikom wykonującym wyżej wymienione prace zgodnie z Rozporządzeniem Ministra Gospodarki i Pracy z dn. 27.07.2004 r. (Dz.U. Nr 180 z dn. 18.08.2004 r., poz.1860 z późniejszymi zmianami). Fakt przeprowadzenia w/w instruktażu musi być odnotowany. </w:t>
      </w:r>
    </w:p>
    <w:p w14:paraId="26C85CDD"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6F9F55E3"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b/>
          <w:sz w:val="24"/>
          <w:szCs w:val="20"/>
          <w:lang w:eastAsia="pl-PL"/>
        </w:rPr>
        <w:t xml:space="preserve">Wykonawca </w:t>
      </w:r>
      <w:r w:rsidRPr="00815214">
        <w:rPr>
          <w:rFonts w:ascii="Times New Roman" w:hAnsi="Times New Roman" w:cs="Times New Roman"/>
          <w:sz w:val="24"/>
          <w:szCs w:val="20"/>
          <w:lang w:eastAsia="pl-PL"/>
        </w:rPr>
        <w:t>wydzieli i oznakuje teren prowadzonych robót, a w miejscach niebezpiecznych umieści znaki informujące o rodzaju zagrożenia i zastosuje środki zabezpieczające przed skutkami zagrożeń (siatki, barierki itp.).</w:t>
      </w:r>
    </w:p>
    <w:p w14:paraId="4EAEC9DE"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228332C6"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b/>
          <w:sz w:val="24"/>
          <w:szCs w:val="20"/>
          <w:lang w:eastAsia="pl-PL"/>
        </w:rPr>
        <w:t xml:space="preserve">Wykonawca </w:t>
      </w:r>
      <w:r w:rsidRPr="00815214">
        <w:rPr>
          <w:rFonts w:ascii="Times New Roman" w:hAnsi="Times New Roman" w:cs="Times New Roman"/>
          <w:sz w:val="24"/>
          <w:szCs w:val="20"/>
          <w:lang w:eastAsia="pl-PL"/>
        </w:rPr>
        <w:t>zapewni stały nadzór przy pracach na wysokości oraz w wykopach.</w:t>
      </w:r>
    </w:p>
    <w:p w14:paraId="1E3FA9B4"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0B5E14B8"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b/>
          <w:sz w:val="24"/>
          <w:szCs w:val="20"/>
          <w:lang w:eastAsia="pl-PL"/>
        </w:rPr>
        <w:t xml:space="preserve">Wykonawca  </w:t>
      </w:r>
      <w:r w:rsidRPr="00815214">
        <w:rPr>
          <w:rFonts w:ascii="Times New Roman" w:hAnsi="Times New Roman" w:cs="Times New Roman"/>
          <w:sz w:val="24"/>
          <w:szCs w:val="20"/>
          <w:lang w:eastAsia="pl-PL"/>
        </w:rPr>
        <w:t>zapewni swoim pracownikom niezbędne środki ochrony zbiorowej lub indywidualnej (np. szelki bezpieczeństwa z linkami bezpieczeństwa, amortyzator bezpieczeństwa, hełmy ochronne, odzież ochronną) – w przypadku wykonywania prac na wysokości, podczas robót demontażowych, montażowych i prac transportowych oraz w wykopach, które należy wykonywać przy zachowaniu szczególnej ostrożności.</w:t>
      </w:r>
    </w:p>
    <w:p w14:paraId="334D7E68" w14:textId="77777777" w:rsidR="00A906DC" w:rsidRPr="00815214" w:rsidRDefault="00A906DC" w:rsidP="00A906DC">
      <w:pPr>
        <w:suppressAutoHyphens w:val="0"/>
        <w:spacing w:after="0" w:line="240" w:lineRule="auto"/>
        <w:ind w:left="708"/>
        <w:rPr>
          <w:rFonts w:ascii="Times New Roman" w:hAnsi="Times New Roman" w:cs="Times New Roman"/>
          <w:sz w:val="24"/>
          <w:szCs w:val="20"/>
          <w:lang w:eastAsia="pl-PL"/>
        </w:rPr>
      </w:pPr>
    </w:p>
    <w:p w14:paraId="3EF73206"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Osoba kierująca pracownikami ze strony </w:t>
      </w:r>
      <w:r w:rsidRPr="00815214">
        <w:rPr>
          <w:rFonts w:ascii="Times New Roman" w:hAnsi="Times New Roman" w:cs="Times New Roman"/>
          <w:b/>
          <w:sz w:val="24"/>
          <w:szCs w:val="20"/>
          <w:lang w:eastAsia="pl-PL"/>
        </w:rPr>
        <w:t xml:space="preserve">Wykonawcy </w:t>
      </w:r>
      <w:r w:rsidRPr="00815214">
        <w:rPr>
          <w:rFonts w:ascii="Times New Roman" w:hAnsi="Times New Roman" w:cs="Times New Roman"/>
          <w:sz w:val="24"/>
          <w:szCs w:val="20"/>
          <w:lang w:eastAsia="pl-PL"/>
        </w:rPr>
        <w:t>obowiązana jest poinformować swoich pracowników o:</w:t>
      </w:r>
    </w:p>
    <w:p w14:paraId="2C46ECA5" w14:textId="77777777" w:rsidR="00A906DC" w:rsidRPr="00815214" w:rsidRDefault="00A906DC" w:rsidP="00B57740">
      <w:pPr>
        <w:numPr>
          <w:ilvl w:val="0"/>
          <w:numId w:val="42"/>
        </w:numPr>
        <w:suppressAutoHyphens w:val="0"/>
        <w:spacing w:after="0" w:line="240" w:lineRule="auto"/>
        <w:jc w:val="both"/>
        <w:rPr>
          <w:rFonts w:ascii="Times New Roman" w:hAnsi="Times New Roman" w:cs="Times New Roman"/>
          <w:b/>
          <w:i/>
          <w:sz w:val="24"/>
          <w:szCs w:val="20"/>
          <w:lang w:eastAsia="pl-PL"/>
        </w:rPr>
      </w:pPr>
      <w:r w:rsidRPr="00815214">
        <w:rPr>
          <w:rFonts w:ascii="Times New Roman" w:hAnsi="Times New Roman" w:cs="Times New Roman"/>
          <w:b/>
          <w:i/>
          <w:sz w:val="24"/>
          <w:szCs w:val="20"/>
          <w:lang w:eastAsia="pl-PL"/>
        </w:rPr>
        <w:t>zakresie pracy, jaki mają wykonać,</w:t>
      </w:r>
    </w:p>
    <w:p w14:paraId="37F12EF6" w14:textId="77777777" w:rsidR="00A906DC" w:rsidRPr="00815214" w:rsidRDefault="00A906DC" w:rsidP="00B57740">
      <w:pPr>
        <w:numPr>
          <w:ilvl w:val="0"/>
          <w:numId w:val="42"/>
        </w:numPr>
        <w:suppressAutoHyphens w:val="0"/>
        <w:spacing w:after="0" w:line="240" w:lineRule="auto"/>
        <w:jc w:val="both"/>
        <w:rPr>
          <w:rFonts w:ascii="Times New Roman" w:hAnsi="Times New Roman" w:cs="Times New Roman"/>
          <w:b/>
          <w:i/>
          <w:sz w:val="24"/>
          <w:szCs w:val="20"/>
          <w:lang w:eastAsia="pl-PL"/>
        </w:rPr>
      </w:pPr>
      <w:r w:rsidRPr="00815214">
        <w:rPr>
          <w:rFonts w:ascii="Times New Roman" w:hAnsi="Times New Roman" w:cs="Times New Roman"/>
          <w:b/>
          <w:i/>
          <w:sz w:val="24"/>
          <w:szCs w:val="20"/>
          <w:lang w:eastAsia="pl-PL"/>
        </w:rPr>
        <w:t>rodzaju zagrożeń jakie mogą wystąpić,</w:t>
      </w:r>
    </w:p>
    <w:p w14:paraId="3AA375F9" w14:textId="77777777" w:rsidR="00A906DC" w:rsidRPr="00815214" w:rsidRDefault="00A906DC" w:rsidP="00B57740">
      <w:pPr>
        <w:numPr>
          <w:ilvl w:val="0"/>
          <w:numId w:val="42"/>
        </w:numPr>
        <w:suppressAutoHyphens w:val="0"/>
        <w:spacing w:after="0" w:line="240" w:lineRule="auto"/>
        <w:jc w:val="both"/>
        <w:rPr>
          <w:rFonts w:ascii="Times New Roman" w:hAnsi="Times New Roman" w:cs="Times New Roman"/>
          <w:b/>
          <w:i/>
          <w:sz w:val="24"/>
          <w:szCs w:val="20"/>
          <w:lang w:eastAsia="pl-PL"/>
        </w:rPr>
      </w:pPr>
      <w:r w:rsidRPr="00815214">
        <w:rPr>
          <w:rFonts w:ascii="Times New Roman" w:hAnsi="Times New Roman" w:cs="Times New Roman"/>
          <w:b/>
          <w:i/>
          <w:sz w:val="24"/>
          <w:szCs w:val="20"/>
          <w:lang w:eastAsia="pl-PL"/>
        </w:rPr>
        <w:t>niezbędnych środkach ochrony zbiorowej i indywidualnej oraz sposobie ich stosowania,</w:t>
      </w:r>
    </w:p>
    <w:p w14:paraId="2BF1ACCC" w14:textId="77777777" w:rsidR="00A906DC" w:rsidRPr="00815214" w:rsidRDefault="00A906DC" w:rsidP="00B57740">
      <w:pPr>
        <w:numPr>
          <w:ilvl w:val="0"/>
          <w:numId w:val="42"/>
        </w:numPr>
        <w:suppressAutoHyphens w:val="0"/>
        <w:spacing w:after="0" w:line="240" w:lineRule="auto"/>
        <w:jc w:val="both"/>
        <w:rPr>
          <w:rFonts w:ascii="Times New Roman" w:hAnsi="Times New Roman" w:cs="Times New Roman"/>
          <w:b/>
          <w:i/>
          <w:sz w:val="24"/>
          <w:szCs w:val="20"/>
          <w:lang w:eastAsia="pl-PL"/>
        </w:rPr>
      </w:pPr>
      <w:r w:rsidRPr="00815214">
        <w:rPr>
          <w:rFonts w:ascii="Times New Roman" w:hAnsi="Times New Roman" w:cs="Times New Roman"/>
          <w:b/>
          <w:i/>
          <w:sz w:val="24"/>
          <w:szCs w:val="20"/>
          <w:lang w:eastAsia="pl-PL"/>
        </w:rPr>
        <w:t>sposobie sygnalizacji między pracującymi (w tym asekurującymi)</w:t>
      </w:r>
    </w:p>
    <w:p w14:paraId="717ED1B1" w14:textId="77777777" w:rsidR="00A906DC" w:rsidRPr="00815214" w:rsidRDefault="00A906DC" w:rsidP="00B57740">
      <w:pPr>
        <w:numPr>
          <w:ilvl w:val="0"/>
          <w:numId w:val="42"/>
        </w:numPr>
        <w:suppressAutoHyphens w:val="0"/>
        <w:spacing w:after="0" w:line="240" w:lineRule="auto"/>
        <w:jc w:val="both"/>
        <w:rPr>
          <w:rFonts w:ascii="Times New Roman" w:hAnsi="Times New Roman" w:cs="Times New Roman"/>
          <w:b/>
          <w:i/>
          <w:sz w:val="24"/>
          <w:szCs w:val="20"/>
          <w:lang w:eastAsia="pl-PL"/>
        </w:rPr>
      </w:pPr>
      <w:r w:rsidRPr="00815214">
        <w:rPr>
          <w:rFonts w:ascii="Times New Roman" w:hAnsi="Times New Roman" w:cs="Times New Roman"/>
          <w:b/>
          <w:i/>
          <w:sz w:val="24"/>
          <w:szCs w:val="20"/>
          <w:lang w:eastAsia="pl-PL"/>
        </w:rPr>
        <w:t>postępowaniu  w razie wystąpienia zagrożenia,</w:t>
      </w:r>
    </w:p>
    <w:p w14:paraId="293F6D5C" w14:textId="77777777" w:rsidR="00A906DC" w:rsidRPr="00815214" w:rsidRDefault="00A906DC" w:rsidP="00B57740">
      <w:pPr>
        <w:numPr>
          <w:ilvl w:val="0"/>
          <w:numId w:val="42"/>
        </w:numPr>
        <w:suppressAutoHyphens w:val="0"/>
        <w:spacing w:after="0" w:line="240" w:lineRule="auto"/>
        <w:jc w:val="both"/>
        <w:rPr>
          <w:rFonts w:ascii="Times New Roman" w:hAnsi="Times New Roman" w:cs="Times New Roman"/>
          <w:b/>
          <w:i/>
          <w:sz w:val="24"/>
          <w:szCs w:val="20"/>
          <w:lang w:eastAsia="pl-PL"/>
        </w:rPr>
      </w:pPr>
      <w:r w:rsidRPr="00815214">
        <w:rPr>
          <w:rFonts w:ascii="Times New Roman" w:hAnsi="Times New Roman" w:cs="Times New Roman"/>
          <w:b/>
          <w:i/>
          <w:sz w:val="24"/>
          <w:szCs w:val="20"/>
          <w:lang w:eastAsia="pl-PL"/>
        </w:rPr>
        <w:t>ryzyku zawodowym przy tego typu pracach.</w:t>
      </w:r>
    </w:p>
    <w:p w14:paraId="01533838" w14:textId="77777777" w:rsidR="00A906DC" w:rsidRPr="00815214" w:rsidRDefault="00A906DC" w:rsidP="00A906DC">
      <w:pPr>
        <w:suppressAutoHyphens w:val="0"/>
        <w:spacing w:after="0" w:line="240" w:lineRule="auto"/>
        <w:ind w:left="360"/>
        <w:jc w:val="both"/>
        <w:rPr>
          <w:rFonts w:ascii="Times New Roman" w:hAnsi="Times New Roman" w:cs="Times New Roman"/>
          <w:b/>
          <w:i/>
          <w:sz w:val="24"/>
          <w:szCs w:val="20"/>
          <w:lang w:eastAsia="pl-PL"/>
        </w:rPr>
      </w:pPr>
    </w:p>
    <w:p w14:paraId="70A06EFE"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Obie strony tj. </w:t>
      </w:r>
      <w:r w:rsidRPr="00815214">
        <w:rPr>
          <w:rFonts w:ascii="Times New Roman" w:hAnsi="Times New Roman" w:cs="Times New Roman"/>
          <w:b/>
          <w:sz w:val="24"/>
          <w:szCs w:val="20"/>
          <w:lang w:eastAsia="pl-PL"/>
        </w:rPr>
        <w:t>Wykonawca</w:t>
      </w:r>
      <w:r w:rsidRPr="00815214">
        <w:rPr>
          <w:rFonts w:ascii="Times New Roman" w:hAnsi="Times New Roman" w:cs="Times New Roman"/>
          <w:sz w:val="24"/>
          <w:szCs w:val="20"/>
          <w:lang w:eastAsia="pl-PL"/>
        </w:rPr>
        <w:t xml:space="preserve"> i </w:t>
      </w:r>
      <w:r w:rsidRPr="00815214">
        <w:rPr>
          <w:rFonts w:ascii="Times New Roman" w:hAnsi="Times New Roman" w:cs="Times New Roman"/>
          <w:b/>
          <w:sz w:val="24"/>
          <w:szCs w:val="20"/>
          <w:lang w:eastAsia="pl-PL"/>
        </w:rPr>
        <w:t>Zamawiający</w:t>
      </w:r>
      <w:r w:rsidRPr="00815214">
        <w:rPr>
          <w:rFonts w:ascii="Times New Roman" w:hAnsi="Times New Roman" w:cs="Times New Roman"/>
          <w:sz w:val="24"/>
          <w:szCs w:val="20"/>
          <w:lang w:eastAsia="pl-PL"/>
        </w:rPr>
        <w:t xml:space="preserve"> zobowiązane są do wzajemnego stałego komunikowania się, współpracy i informowania o potencjalnych zagrożeniach oraz związanych z nimi środkach zapobiegawczych i ochronnych.</w:t>
      </w:r>
    </w:p>
    <w:p w14:paraId="55CEFE62" w14:textId="77777777" w:rsidR="00A906DC" w:rsidRPr="00815214" w:rsidRDefault="00A906DC" w:rsidP="00A906DC">
      <w:pPr>
        <w:suppressAutoHyphens w:val="0"/>
        <w:spacing w:after="0" w:line="240" w:lineRule="auto"/>
        <w:ind w:left="338"/>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lastRenderedPageBreak/>
        <w:t xml:space="preserve">Ze strony </w:t>
      </w:r>
      <w:r w:rsidRPr="00815214">
        <w:rPr>
          <w:rFonts w:ascii="Times New Roman" w:hAnsi="Times New Roman" w:cs="Times New Roman"/>
          <w:b/>
          <w:sz w:val="24"/>
          <w:szCs w:val="20"/>
          <w:lang w:eastAsia="pl-PL"/>
        </w:rPr>
        <w:t xml:space="preserve">Zamawiającego </w:t>
      </w:r>
      <w:r w:rsidRPr="00815214">
        <w:rPr>
          <w:rFonts w:ascii="Times New Roman" w:hAnsi="Times New Roman" w:cs="Times New Roman"/>
          <w:sz w:val="24"/>
          <w:szCs w:val="20"/>
          <w:lang w:eastAsia="pl-PL"/>
        </w:rPr>
        <w:t>za osobę (koordynatora) wyznacza się inspektora nadzoru, którym jest Pan Tomasz Kondeja.</w:t>
      </w:r>
    </w:p>
    <w:p w14:paraId="0101E194" w14:textId="77777777" w:rsidR="00A906DC" w:rsidRPr="00815214" w:rsidRDefault="00A906DC" w:rsidP="00A906DC">
      <w:pPr>
        <w:suppressAutoHyphens w:val="0"/>
        <w:spacing w:after="0" w:line="240" w:lineRule="auto"/>
        <w:ind w:left="284" w:hanging="284"/>
        <w:jc w:val="both"/>
        <w:rPr>
          <w:rFonts w:ascii="Times New Roman" w:hAnsi="Times New Roman" w:cs="Times New Roman"/>
          <w:b/>
          <w:sz w:val="24"/>
          <w:szCs w:val="20"/>
          <w:lang w:eastAsia="pl-PL"/>
        </w:rPr>
      </w:pPr>
    </w:p>
    <w:p w14:paraId="4037946D"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Przed rozpoczęciem prac </w:t>
      </w:r>
      <w:r w:rsidRPr="00815214">
        <w:rPr>
          <w:rFonts w:ascii="Times New Roman" w:hAnsi="Times New Roman" w:cs="Times New Roman"/>
          <w:b/>
          <w:sz w:val="24"/>
          <w:szCs w:val="20"/>
          <w:lang w:eastAsia="pl-PL"/>
        </w:rPr>
        <w:t>Wykonawca</w:t>
      </w:r>
      <w:r w:rsidRPr="00815214">
        <w:rPr>
          <w:rFonts w:ascii="Times New Roman" w:hAnsi="Times New Roman" w:cs="Times New Roman"/>
          <w:sz w:val="24"/>
          <w:szCs w:val="20"/>
          <w:lang w:eastAsia="pl-PL"/>
        </w:rPr>
        <w:t xml:space="preserve"> musi przekazać informację </w:t>
      </w:r>
      <w:r w:rsidRPr="00815214">
        <w:rPr>
          <w:rFonts w:ascii="Times New Roman" w:hAnsi="Times New Roman" w:cs="Times New Roman"/>
          <w:b/>
          <w:sz w:val="24"/>
          <w:szCs w:val="20"/>
          <w:lang w:eastAsia="pl-PL"/>
        </w:rPr>
        <w:t>Zamawiającemu</w:t>
      </w:r>
      <w:r w:rsidRPr="00815214">
        <w:rPr>
          <w:rFonts w:ascii="Times New Roman" w:hAnsi="Times New Roman" w:cs="Times New Roman"/>
          <w:sz w:val="24"/>
          <w:szCs w:val="20"/>
          <w:lang w:eastAsia="pl-PL"/>
        </w:rPr>
        <w:t xml:space="preserve"> o ilości pracowników wykonujących pracę z wyznaczonym Koordynatorem.</w:t>
      </w:r>
    </w:p>
    <w:p w14:paraId="2F45F324"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p>
    <w:p w14:paraId="298D6D58"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W razie wypadku przy pracy lub zdarzenia potencjalnie wypadkowego </w:t>
      </w:r>
      <w:r w:rsidRPr="00815214">
        <w:rPr>
          <w:rFonts w:ascii="Times New Roman" w:hAnsi="Times New Roman" w:cs="Times New Roman"/>
          <w:b/>
          <w:sz w:val="24"/>
          <w:szCs w:val="20"/>
          <w:lang w:eastAsia="pl-PL"/>
        </w:rPr>
        <w:t xml:space="preserve">Zamawiający </w:t>
      </w:r>
      <w:r w:rsidRPr="00815214">
        <w:rPr>
          <w:rFonts w:ascii="Times New Roman" w:hAnsi="Times New Roman" w:cs="Times New Roman"/>
          <w:sz w:val="24"/>
          <w:szCs w:val="20"/>
          <w:lang w:eastAsia="pl-PL"/>
        </w:rPr>
        <w:t>zobowiązuje</w:t>
      </w:r>
      <w:r w:rsidRPr="00815214">
        <w:rPr>
          <w:rFonts w:ascii="Times New Roman" w:hAnsi="Times New Roman" w:cs="Times New Roman"/>
          <w:b/>
          <w:sz w:val="24"/>
          <w:szCs w:val="20"/>
          <w:lang w:eastAsia="pl-PL"/>
        </w:rPr>
        <w:t xml:space="preserve"> Wykonawcę </w:t>
      </w:r>
      <w:r w:rsidRPr="00815214">
        <w:rPr>
          <w:rFonts w:ascii="Times New Roman" w:hAnsi="Times New Roman" w:cs="Times New Roman"/>
          <w:sz w:val="24"/>
          <w:szCs w:val="20"/>
          <w:lang w:eastAsia="pl-PL"/>
        </w:rPr>
        <w:t xml:space="preserve"> do powiadomienia o zaistniałym zdarzeniu oraz zastrzega sobie prawo do uczestnictwa swojego przedstawiciela w ustalaniu okoliczności i przyczyn wypadku.</w:t>
      </w:r>
    </w:p>
    <w:p w14:paraId="31A88477" w14:textId="77777777" w:rsidR="00A906DC" w:rsidRPr="00815214" w:rsidRDefault="00A906DC" w:rsidP="00A906DC">
      <w:pPr>
        <w:suppressAutoHyphens w:val="0"/>
        <w:spacing w:after="0" w:line="240" w:lineRule="auto"/>
        <w:ind w:left="426" w:hanging="426"/>
        <w:jc w:val="both"/>
        <w:rPr>
          <w:rFonts w:ascii="Times New Roman" w:hAnsi="Times New Roman" w:cs="Times New Roman"/>
          <w:sz w:val="24"/>
          <w:szCs w:val="20"/>
          <w:lang w:eastAsia="pl-PL"/>
        </w:rPr>
      </w:pPr>
    </w:p>
    <w:p w14:paraId="28EE8540"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b/>
          <w:sz w:val="24"/>
          <w:szCs w:val="20"/>
          <w:lang w:eastAsia="pl-PL"/>
        </w:rPr>
      </w:pPr>
      <w:r w:rsidRPr="00815214">
        <w:rPr>
          <w:rFonts w:ascii="Times New Roman" w:hAnsi="Times New Roman" w:cs="Times New Roman"/>
          <w:sz w:val="24"/>
          <w:szCs w:val="20"/>
          <w:lang w:eastAsia="pl-PL"/>
        </w:rPr>
        <w:t xml:space="preserve">Okoliczności i przyczyny wypadku pracownika </w:t>
      </w:r>
      <w:r w:rsidRPr="00815214">
        <w:rPr>
          <w:rFonts w:ascii="Times New Roman" w:hAnsi="Times New Roman" w:cs="Times New Roman"/>
          <w:b/>
          <w:sz w:val="24"/>
          <w:szCs w:val="20"/>
          <w:lang w:eastAsia="pl-PL"/>
        </w:rPr>
        <w:t xml:space="preserve">Wykonawcy </w:t>
      </w:r>
      <w:r w:rsidRPr="00815214">
        <w:rPr>
          <w:rFonts w:ascii="Times New Roman" w:hAnsi="Times New Roman" w:cs="Times New Roman"/>
          <w:sz w:val="24"/>
          <w:szCs w:val="20"/>
          <w:lang w:eastAsia="pl-PL"/>
        </w:rPr>
        <w:t xml:space="preserve">bada oraz sporządza dokumentację zespół powypadkowy </w:t>
      </w:r>
      <w:r w:rsidRPr="00815214">
        <w:rPr>
          <w:rFonts w:ascii="Times New Roman" w:hAnsi="Times New Roman" w:cs="Times New Roman"/>
          <w:b/>
          <w:sz w:val="24"/>
          <w:szCs w:val="20"/>
          <w:lang w:eastAsia="pl-PL"/>
        </w:rPr>
        <w:t>Wykonawcy.</w:t>
      </w:r>
    </w:p>
    <w:p w14:paraId="617AAEAE" w14:textId="77777777" w:rsidR="00A906DC" w:rsidRPr="00815214" w:rsidRDefault="00A906DC" w:rsidP="00A906DC">
      <w:pPr>
        <w:suppressAutoHyphens w:val="0"/>
        <w:spacing w:after="0" w:line="240" w:lineRule="auto"/>
        <w:ind w:left="426" w:hanging="426"/>
        <w:jc w:val="both"/>
        <w:rPr>
          <w:rFonts w:ascii="Times New Roman" w:hAnsi="Times New Roman" w:cs="Times New Roman"/>
          <w:sz w:val="24"/>
          <w:szCs w:val="20"/>
          <w:lang w:eastAsia="pl-PL"/>
        </w:rPr>
      </w:pPr>
    </w:p>
    <w:p w14:paraId="3A8C3F86"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W przypadku zaistniałego wypadku przy pracy lub zdarzenia potencjalnie  wypadkowego, pożaru lub awarii zagrażającej środowisku, w celu przyspieszenia akcji ratunkowej, ustala się poniższy tryb powiadamiania:</w:t>
      </w:r>
    </w:p>
    <w:p w14:paraId="316DCA40" w14:textId="77777777" w:rsidR="00A906DC" w:rsidRPr="00815214" w:rsidRDefault="00A906DC" w:rsidP="00A906DC">
      <w:pPr>
        <w:suppressAutoHyphens w:val="0"/>
        <w:spacing w:after="0" w:line="240" w:lineRule="auto"/>
        <w:ind w:left="567" w:hanging="567"/>
        <w:jc w:val="both"/>
        <w:rPr>
          <w:rFonts w:ascii="Times New Roman" w:hAnsi="Times New Roman" w:cs="Times New Roman"/>
          <w:sz w:val="24"/>
          <w:szCs w:val="20"/>
          <w:lang w:eastAsia="pl-PL"/>
        </w:rPr>
      </w:pPr>
    </w:p>
    <w:p w14:paraId="5BF4D988" w14:textId="77777777" w:rsidR="00A906DC" w:rsidRPr="00815214" w:rsidRDefault="00A906DC" w:rsidP="00A906DC">
      <w:pPr>
        <w:tabs>
          <w:tab w:val="left" w:pos="426"/>
        </w:tabs>
        <w:suppressAutoHyphens w:val="0"/>
        <w:spacing w:after="0" w:line="240" w:lineRule="auto"/>
        <w:ind w:left="709" w:hanging="709"/>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       a/</w:t>
      </w:r>
      <w:r w:rsidRPr="00815214">
        <w:rPr>
          <w:rFonts w:ascii="Times New Roman" w:hAnsi="Times New Roman" w:cs="Times New Roman"/>
          <w:sz w:val="24"/>
          <w:szCs w:val="20"/>
          <w:lang w:eastAsia="pl-PL"/>
        </w:rPr>
        <w:tab/>
        <w:t>Pracownik, który zauważył wypadek, jest zobowiązany udzielić poszkodowanemu pierwszej pomocy, następnie zawiadomić o wypadku swojego przełożonego,</w:t>
      </w:r>
    </w:p>
    <w:p w14:paraId="5B4A1FE7" w14:textId="77777777" w:rsidR="00A906DC" w:rsidRPr="00815214" w:rsidRDefault="00A906DC" w:rsidP="00A906DC">
      <w:pPr>
        <w:suppressAutoHyphens w:val="0"/>
        <w:spacing w:after="0" w:line="240" w:lineRule="auto"/>
        <w:ind w:left="709" w:hanging="709"/>
        <w:jc w:val="both"/>
        <w:rPr>
          <w:rFonts w:ascii="Times New Roman" w:hAnsi="Times New Roman" w:cs="Times New Roman"/>
          <w:b/>
          <w:sz w:val="24"/>
          <w:szCs w:val="20"/>
          <w:lang w:eastAsia="pl-PL"/>
        </w:rPr>
      </w:pPr>
      <w:r w:rsidRPr="00815214">
        <w:rPr>
          <w:rFonts w:ascii="Times New Roman" w:hAnsi="Times New Roman" w:cs="Times New Roman"/>
          <w:sz w:val="24"/>
          <w:szCs w:val="20"/>
          <w:lang w:eastAsia="pl-PL"/>
        </w:rPr>
        <w:t xml:space="preserve">       b/</w:t>
      </w:r>
      <w:r w:rsidRPr="00815214">
        <w:rPr>
          <w:rFonts w:ascii="Times New Roman" w:hAnsi="Times New Roman" w:cs="Times New Roman"/>
          <w:sz w:val="24"/>
          <w:szCs w:val="20"/>
          <w:lang w:eastAsia="pl-PL"/>
        </w:rPr>
        <w:tab/>
        <w:t xml:space="preserve">Pracownik, który zauważył powstanie pożaru lub jego objawy, zobowiązany jest niezwłocznie powiadomić o pożarze osoby znajdujące się w strefie zagrożenia oraz jej sąsiedztwie i przystąpić do jego gaszenia, a także powiadomić o zaistniałym fakcie </w:t>
      </w:r>
      <w:r w:rsidRPr="00815214">
        <w:rPr>
          <w:rFonts w:ascii="Times New Roman" w:hAnsi="Times New Roman" w:cs="Times New Roman"/>
          <w:b/>
          <w:sz w:val="24"/>
          <w:szCs w:val="20"/>
          <w:lang w:eastAsia="pl-PL"/>
        </w:rPr>
        <w:t>Zamawiającego,</w:t>
      </w:r>
    </w:p>
    <w:p w14:paraId="45B6D788" w14:textId="77777777" w:rsidR="00A906DC" w:rsidRPr="00815214" w:rsidRDefault="00A906DC" w:rsidP="00A906DC">
      <w:pPr>
        <w:suppressAutoHyphens w:val="0"/>
        <w:spacing w:after="0" w:line="240" w:lineRule="auto"/>
        <w:ind w:left="709" w:hanging="709"/>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       c/</w:t>
      </w:r>
      <w:r w:rsidRPr="00815214">
        <w:rPr>
          <w:rFonts w:ascii="Times New Roman" w:hAnsi="Times New Roman" w:cs="Times New Roman"/>
          <w:sz w:val="24"/>
          <w:szCs w:val="20"/>
          <w:lang w:eastAsia="pl-PL"/>
        </w:rPr>
        <w:tab/>
        <w:t xml:space="preserve">W przypadku zaistnienia awarii zagrażającej środowisku pracownik </w:t>
      </w:r>
      <w:r w:rsidRPr="00815214">
        <w:rPr>
          <w:rFonts w:ascii="Times New Roman" w:hAnsi="Times New Roman" w:cs="Times New Roman"/>
          <w:b/>
          <w:sz w:val="24"/>
          <w:szCs w:val="20"/>
          <w:lang w:eastAsia="pl-PL"/>
        </w:rPr>
        <w:t xml:space="preserve">Wykonawcy </w:t>
      </w:r>
      <w:r w:rsidRPr="00815214">
        <w:rPr>
          <w:rFonts w:ascii="Times New Roman" w:hAnsi="Times New Roman" w:cs="Times New Roman"/>
          <w:sz w:val="24"/>
          <w:szCs w:val="20"/>
          <w:lang w:eastAsia="pl-PL"/>
        </w:rPr>
        <w:t xml:space="preserve">ma obowiązek zawiadomić osobę odpowiedzialną na danym obszarze ze strony </w:t>
      </w:r>
      <w:r w:rsidRPr="00815214">
        <w:rPr>
          <w:rFonts w:ascii="Times New Roman" w:hAnsi="Times New Roman" w:cs="Times New Roman"/>
          <w:b/>
          <w:sz w:val="24"/>
          <w:szCs w:val="20"/>
          <w:lang w:eastAsia="pl-PL"/>
        </w:rPr>
        <w:t>Zamawiającego  (</w:t>
      </w:r>
      <w:r w:rsidRPr="00815214">
        <w:rPr>
          <w:rFonts w:ascii="Times New Roman" w:hAnsi="Times New Roman" w:cs="Times New Roman"/>
          <w:sz w:val="24"/>
          <w:szCs w:val="20"/>
          <w:lang w:eastAsia="pl-PL"/>
        </w:rPr>
        <w:t>kierownika kotłowni, inspektora nadzoru, pracownika ds. ochrony środowiska) oraz swojego przełożonego.</w:t>
      </w:r>
    </w:p>
    <w:p w14:paraId="1277447E" w14:textId="77777777" w:rsidR="00A906DC" w:rsidRPr="00815214" w:rsidRDefault="00A906DC" w:rsidP="00A906DC">
      <w:pPr>
        <w:suppressAutoHyphens w:val="0"/>
        <w:spacing w:after="0" w:line="240" w:lineRule="auto"/>
        <w:ind w:left="709" w:hanging="709"/>
        <w:jc w:val="both"/>
        <w:rPr>
          <w:rFonts w:ascii="Times New Roman" w:hAnsi="Times New Roman" w:cs="Times New Roman"/>
          <w:sz w:val="24"/>
          <w:szCs w:val="20"/>
          <w:lang w:eastAsia="pl-PL"/>
        </w:rPr>
      </w:pPr>
    </w:p>
    <w:p w14:paraId="048B3F36" w14:textId="77777777" w:rsidR="00A906DC" w:rsidRPr="00815214" w:rsidRDefault="00A906DC" w:rsidP="00B57740">
      <w:pPr>
        <w:numPr>
          <w:ilvl w:val="0"/>
          <w:numId w:val="41"/>
        </w:numPr>
        <w:suppressAutoHyphens w:val="0"/>
        <w:spacing w:after="0" w:line="240" w:lineRule="auto"/>
        <w:jc w:val="both"/>
        <w:rPr>
          <w:rFonts w:ascii="Times New Roman" w:hAnsi="Times New Roman" w:cs="Times New Roman"/>
          <w:b/>
          <w:sz w:val="24"/>
          <w:szCs w:val="20"/>
          <w:lang w:eastAsia="pl-PL"/>
        </w:rPr>
      </w:pPr>
      <w:r w:rsidRPr="00815214">
        <w:rPr>
          <w:rFonts w:ascii="Times New Roman" w:hAnsi="Times New Roman" w:cs="Times New Roman"/>
          <w:sz w:val="24"/>
          <w:szCs w:val="20"/>
          <w:lang w:eastAsia="pl-PL"/>
        </w:rPr>
        <w:t xml:space="preserve">W razie prowadzenia przez pracowników </w:t>
      </w:r>
      <w:r w:rsidRPr="00815214">
        <w:rPr>
          <w:rFonts w:ascii="Times New Roman" w:hAnsi="Times New Roman" w:cs="Times New Roman"/>
          <w:b/>
          <w:sz w:val="24"/>
          <w:szCs w:val="20"/>
          <w:lang w:eastAsia="pl-PL"/>
        </w:rPr>
        <w:t>Wykonawcy</w:t>
      </w:r>
      <w:r w:rsidRPr="00815214">
        <w:rPr>
          <w:rFonts w:ascii="Times New Roman" w:hAnsi="Times New Roman" w:cs="Times New Roman"/>
          <w:sz w:val="24"/>
          <w:szCs w:val="20"/>
          <w:lang w:eastAsia="pl-PL"/>
        </w:rPr>
        <w:t xml:space="preserve"> prac niezgodnie z przepisami BHP i/lub zasadami obowiązującymi u  </w:t>
      </w:r>
      <w:r w:rsidRPr="00815214">
        <w:rPr>
          <w:rFonts w:ascii="Times New Roman" w:hAnsi="Times New Roman" w:cs="Times New Roman"/>
          <w:b/>
          <w:sz w:val="24"/>
          <w:szCs w:val="20"/>
          <w:lang w:eastAsia="pl-PL"/>
        </w:rPr>
        <w:t>Zamawiającego,</w:t>
      </w:r>
      <w:r w:rsidRPr="00815214">
        <w:rPr>
          <w:rFonts w:ascii="Times New Roman" w:hAnsi="Times New Roman" w:cs="Times New Roman"/>
          <w:sz w:val="24"/>
          <w:szCs w:val="20"/>
          <w:lang w:eastAsia="pl-PL"/>
        </w:rPr>
        <w:t xml:space="preserve"> upoważnieni przedstawiciele </w:t>
      </w:r>
      <w:r w:rsidRPr="00815214">
        <w:rPr>
          <w:rFonts w:ascii="Times New Roman" w:hAnsi="Times New Roman" w:cs="Times New Roman"/>
          <w:b/>
          <w:sz w:val="24"/>
          <w:szCs w:val="20"/>
          <w:lang w:eastAsia="pl-PL"/>
        </w:rPr>
        <w:t xml:space="preserve">Zamawiającego </w:t>
      </w:r>
      <w:r w:rsidRPr="00815214">
        <w:rPr>
          <w:rFonts w:ascii="Times New Roman" w:hAnsi="Times New Roman" w:cs="Times New Roman"/>
          <w:sz w:val="24"/>
          <w:szCs w:val="20"/>
          <w:lang w:eastAsia="pl-PL"/>
        </w:rPr>
        <w:t xml:space="preserve">mają prawo przerwać wykonywanie prac z przyczyn leżących po stronie </w:t>
      </w:r>
      <w:r w:rsidRPr="00815214">
        <w:rPr>
          <w:rFonts w:ascii="Times New Roman" w:hAnsi="Times New Roman" w:cs="Times New Roman"/>
          <w:b/>
          <w:sz w:val="24"/>
          <w:szCs w:val="20"/>
          <w:lang w:eastAsia="pl-PL"/>
        </w:rPr>
        <w:t>Wykonawcy.</w:t>
      </w:r>
    </w:p>
    <w:p w14:paraId="6D04BF40"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 </w:t>
      </w:r>
    </w:p>
    <w:p w14:paraId="6A29E2C6" w14:textId="77777777" w:rsidR="00A906DC" w:rsidRPr="00815214" w:rsidRDefault="00A906DC" w:rsidP="00A906DC">
      <w:pPr>
        <w:suppressAutoHyphens w:val="0"/>
        <w:spacing w:after="0" w:line="240" w:lineRule="auto"/>
        <w:jc w:val="both"/>
        <w:rPr>
          <w:rFonts w:ascii="Times New Roman" w:hAnsi="Times New Roman" w:cs="Times New Roman"/>
          <w:sz w:val="24"/>
          <w:szCs w:val="20"/>
          <w:lang w:eastAsia="pl-PL"/>
        </w:rPr>
      </w:pPr>
      <w:r w:rsidRPr="00815214">
        <w:rPr>
          <w:rFonts w:ascii="Times New Roman" w:hAnsi="Times New Roman" w:cs="Times New Roman"/>
          <w:sz w:val="24"/>
          <w:szCs w:val="20"/>
          <w:lang w:eastAsia="pl-PL"/>
        </w:rPr>
        <w:t xml:space="preserve">Powyższe jest zgodne z Rozporządzeniem Ministra Pracy i Polityki Socjalnej z dn. 26.09.1997 r. w sprawie ogólnych przepisów bezpieczeństwa i higieny pracy (Dz.U. Nr 169 </w:t>
      </w:r>
      <w:proofErr w:type="spellStart"/>
      <w:r w:rsidRPr="00815214">
        <w:rPr>
          <w:rFonts w:ascii="Times New Roman" w:hAnsi="Times New Roman" w:cs="Times New Roman"/>
          <w:sz w:val="24"/>
          <w:szCs w:val="20"/>
          <w:lang w:eastAsia="pl-PL"/>
        </w:rPr>
        <w:t>poz</w:t>
      </w:r>
      <w:proofErr w:type="spellEnd"/>
      <w:r w:rsidRPr="00815214">
        <w:rPr>
          <w:rFonts w:ascii="Times New Roman" w:hAnsi="Times New Roman" w:cs="Times New Roman"/>
          <w:sz w:val="24"/>
          <w:szCs w:val="20"/>
          <w:lang w:eastAsia="pl-PL"/>
        </w:rPr>
        <w:t xml:space="preserve"> 1650 z 2003 r. z późniejszymi zmianami) oraz normą  PN-N-18001.</w:t>
      </w:r>
    </w:p>
    <w:p w14:paraId="63EDAEC1" w14:textId="77777777" w:rsidR="00A906DC" w:rsidRDefault="00A906DC" w:rsidP="00A906DC">
      <w:pPr>
        <w:ind w:firstLine="680"/>
        <w:rPr>
          <w:rFonts w:ascii="Times New Roman" w:hAnsi="Times New Roman"/>
          <w:sz w:val="16"/>
          <w:szCs w:val="16"/>
        </w:rPr>
      </w:pPr>
    </w:p>
    <w:p w14:paraId="30560060" w14:textId="77777777" w:rsidR="00A906DC" w:rsidRPr="00815214" w:rsidRDefault="00A906DC" w:rsidP="00A906DC">
      <w:pPr>
        <w:ind w:firstLine="680"/>
        <w:rPr>
          <w:rFonts w:ascii="Times New Roman" w:hAnsi="Times New Roman"/>
          <w:sz w:val="16"/>
          <w:szCs w:val="16"/>
        </w:rPr>
      </w:pPr>
    </w:p>
    <w:p w14:paraId="087C920F" w14:textId="2DFC0B9D" w:rsidR="00A906DC" w:rsidRDefault="00A906DC" w:rsidP="003508E6">
      <w:pPr>
        <w:spacing w:before="240" w:after="0" w:line="240" w:lineRule="atLeast"/>
        <w:jc w:val="both"/>
        <w:rPr>
          <w:rFonts w:ascii="Times New Roman" w:hAnsi="Times New Roman" w:cs="Times New Roman"/>
          <w:sz w:val="24"/>
          <w:szCs w:val="24"/>
          <w:lang w:eastAsia="zh-CN"/>
        </w:rPr>
      </w:pPr>
    </w:p>
    <w:p w14:paraId="3956486C" w14:textId="3E252E87" w:rsidR="00A906DC" w:rsidRDefault="00A906DC" w:rsidP="003508E6">
      <w:pPr>
        <w:spacing w:before="240" w:after="0" w:line="240" w:lineRule="atLeast"/>
        <w:jc w:val="both"/>
        <w:rPr>
          <w:rFonts w:ascii="Times New Roman" w:hAnsi="Times New Roman" w:cs="Times New Roman"/>
          <w:sz w:val="24"/>
          <w:szCs w:val="24"/>
          <w:lang w:eastAsia="zh-CN"/>
        </w:rPr>
      </w:pPr>
    </w:p>
    <w:p w14:paraId="3376BBF9" w14:textId="77777777" w:rsidR="00A906DC" w:rsidRPr="003508E6" w:rsidRDefault="00A906DC" w:rsidP="003508E6">
      <w:pPr>
        <w:spacing w:before="240" w:after="0" w:line="240" w:lineRule="atLeast"/>
        <w:jc w:val="both"/>
        <w:rPr>
          <w:rFonts w:ascii="Times New Roman" w:hAnsi="Times New Roman" w:cs="Times New Roman"/>
          <w:sz w:val="24"/>
          <w:szCs w:val="24"/>
          <w:lang w:eastAsia="zh-CN"/>
        </w:rPr>
      </w:pPr>
    </w:p>
    <w:sectPr w:rsidR="00A906DC" w:rsidRPr="003508E6" w:rsidSect="00E44AE5">
      <w:footerReference w:type="default" r:id="rId8"/>
      <w:headerReference w:type="first" r:id="rId9"/>
      <w:footerReference w:type="first" r:id="rId10"/>
      <w:type w:val="continuous"/>
      <w:pgSz w:w="11906" w:h="16838"/>
      <w:pgMar w:top="851" w:right="991" w:bottom="964" w:left="851" w:header="397"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50F0" w14:textId="77777777" w:rsidR="001B6766" w:rsidRDefault="001B6766">
      <w:pPr>
        <w:spacing w:after="0" w:line="240" w:lineRule="auto"/>
      </w:pPr>
      <w:r>
        <w:separator/>
      </w:r>
    </w:p>
  </w:endnote>
  <w:endnote w:type="continuationSeparator" w:id="0">
    <w:p w14:paraId="7BA51CC3" w14:textId="77777777" w:rsidR="001B6766" w:rsidRDefault="001B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ICA *">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052B" w14:textId="77777777" w:rsidR="001B6766" w:rsidRDefault="001B6766">
    <w:pPr>
      <w:pStyle w:val="Stopka"/>
      <w:jc w:val="right"/>
    </w:pPr>
    <w:r>
      <w:fldChar w:fldCharType="begin"/>
    </w:r>
    <w:r>
      <w:instrText xml:space="preserve"> PAGE </w:instrText>
    </w:r>
    <w:r>
      <w:fldChar w:fldCharType="separate"/>
    </w:r>
    <w:r>
      <w:rPr>
        <w:noProof/>
      </w:rPr>
      <w:t>10</w:t>
    </w:r>
    <w:r>
      <w:rPr>
        <w:noProof/>
      </w:rPr>
      <w:fldChar w:fldCharType="end"/>
    </w:r>
  </w:p>
  <w:p w14:paraId="5E650E39" w14:textId="77777777" w:rsidR="001B6766" w:rsidRDefault="001B6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YSpec="bottom"/>
      <w:tblOverlap w:val="never"/>
      <w:tblW w:w="10907" w:type="dxa"/>
      <w:tblLayout w:type="fixed"/>
      <w:tblCellMar>
        <w:left w:w="85" w:type="dxa"/>
        <w:right w:w="85" w:type="dxa"/>
      </w:tblCellMar>
      <w:tblLook w:val="04A0" w:firstRow="1" w:lastRow="0" w:firstColumn="1" w:lastColumn="0" w:noHBand="0" w:noVBand="1"/>
    </w:tblPr>
    <w:tblGrid>
      <w:gridCol w:w="3091"/>
      <w:gridCol w:w="7816"/>
    </w:tblGrid>
    <w:tr w:rsidR="001B6766" w:rsidRPr="00A37AED" w14:paraId="74452950" w14:textId="77777777" w:rsidTr="006E76DC">
      <w:trPr>
        <w:cantSplit/>
        <w:trHeight w:hRule="exact" w:val="286"/>
      </w:trPr>
      <w:tc>
        <w:tcPr>
          <w:tcW w:w="3091" w:type="dxa"/>
        </w:tcPr>
        <w:p w14:paraId="55E59225" w14:textId="77777777" w:rsidR="001B6766" w:rsidRPr="00A37AED" w:rsidRDefault="001B6766" w:rsidP="006E76DC">
          <w:pPr>
            <w:pStyle w:val="Nagwek"/>
            <w:spacing w:after="0" w:line="156" w:lineRule="exact"/>
            <w:rPr>
              <w:rFonts w:ascii="Arial" w:hAnsi="Arial" w:cs="Arial"/>
              <w:color w:val="75787B"/>
              <w:sz w:val="13"/>
              <w:szCs w:val="13"/>
            </w:rPr>
          </w:pPr>
        </w:p>
      </w:tc>
      <w:tc>
        <w:tcPr>
          <w:tcW w:w="7816" w:type="dxa"/>
          <w:shd w:val="clear" w:color="auto" w:fill="auto"/>
          <w:vAlign w:val="bottom"/>
        </w:tcPr>
        <w:p w14:paraId="6324799E" w14:textId="77777777" w:rsidR="001B6766" w:rsidRDefault="001B6766" w:rsidP="006E76DC">
          <w:pPr>
            <w:pStyle w:val="Nagwek"/>
            <w:spacing w:after="0" w:line="156" w:lineRule="exact"/>
            <w:rPr>
              <w:rFonts w:ascii="Arial" w:hAnsi="Arial" w:cs="Arial"/>
              <w:color w:val="595959"/>
              <w:sz w:val="13"/>
              <w:szCs w:val="13"/>
            </w:rPr>
          </w:pPr>
          <w:r w:rsidRPr="007E7C56">
            <w:rPr>
              <w:rFonts w:ascii="Arial" w:hAnsi="Arial" w:cs="Arial"/>
              <w:color w:val="595959"/>
              <w:sz w:val="13"/>
              <w:szCs w:val="13"/>
            </w:rPr>
            <w:t>S</w:t>
          </w:r>
          <w:r>
            <w:rPr>
              <w:rFonts w:ascii="Arial" w:hAnsi="Arial" w:cs="Arial"/>
              <w:color w:val="595959"/>
              <w:sz w:val="13"/>
              <w:szCs w:val="13"/>
            </w:rPr>
            <w:t>ą</w:t>
          </w:r>
          <w:r w:rsidRPr="007E7C56">
            <w:rPr>
              <w:rFonts w:ascii="Arial" w:hAnsi="Arial" w:cs="Arial"/>
              <w:color w:val="595959"/>
              <w:sz w:val="13"/>
              <w:szCs w:val="13"/>
            </w:rPr>
            <w:t>d Rejonowy Poznań - Nowe Miasto i Wilda w Poznaniu IX Wydział Gospodarczy</w:t>
          </w:r>
          <w:r>
            <w:rPr>
              <w:rFonts w:ascii="Arial" w:hAnsi="Arial" w:cs="Arial"/>
              <w:color w:val="595959"/>
              <w:sz w:val="13"/>
              <w:szCs w:val="13"/>
            </w:rPr>
            <w:t xml:space="preserve"> Krajowego Rejestru Sądowego</w:t>
          </w:r>
        </w:p>
        <w:p w14:paraId="095A9CFC" w14:textId="77777777" w:rsidR="001B6766" w:rsidRPr="00BD6E10" w:rsidRDefault="001B6766" w:rsidP="006E76DC">
          <w:pPr>
            <w:pStyle w:val="Nagwek"/>
            <w:spacing w:after="0" w:line="156" w:lineRule="exact"/>
            <w:rPr>
              <w:rFonts w:ascii="Arial" w:hAnsi="Arial" w:cs="Arial"/>
              <w:color w:val="75787B"/>
              <w:sz w:val="13"/>
              <w:szCs w:val="13"/>
            </w:rPr>
          </w:pPr>
          <w:r w:rsidRPr="007E7C56">
            <w:rPr>
              <w:rFonts w:ascii="Arial" w:hAnsi="Arial" w:cs="Arial"/>
              <w:color w:val="595959"/>
              <w:sz w:val="13"/>
              <w:szCs w:val="13"/>
            </w:rPr>
            <w:t xml:space="preserve">nr KRS: </w:t>
          </w:r>
          <w:r w:rsidRPr="007E7C56">
            <w:rPr>
              <w:rFonts w:ascii="Arial" w:hAnsi="Arial" w:cs="Arial"/>
              <w:color w:val="595959"/>
              <w:sz w:val="13"/>
              <w:szCs w:val="13"/>
              <w:lang w:eastAsia="pl-PL"/>
            </w:rPr>
            <w:t xml:space="preserve">0000113543 </w:t>
          </w:r>
          <w:r w:rsidRPr="007E7C56">
            <w:rPr>
              <w:rFonts w:ascii="Arial" w:hAnsi="Arial" w:cs="Arial"/>
              <w:color w:val="595959"/>
              <w:sz w:val="13"/>
              <w:szCs w:val="13"/>
            </w:rPr>
            <w:t xml:space="preserve">Kapitał zakładowy: </w:t>
          </w:r>
          <w:r w:rsidRPr="007E7C56">
            <w:rPr>
              <w:rFonts w:ascii="Arial" w:hAnsi="Arial" w:cs="Arial"/>
              <w:color w:val="595959"/>
              <w:sz w:val="13"/>
              <w:szCs w:val="13"/>
              <w:lang w:eastAsia="pl-PL"/>
            </w:rPr>
            <w:t xml:space="preserve">34 727 000 </w:t>
          </w:r>
          <w:r w:rsidRPr="007E7C56">
            <w:rPr>
              <w:rFonts w:ascii="Arial" w:hAnsi="Arial" w:cs="Arial"/>
              <w:color w:val="595959"/>
              <w:sz w:val="13"/>
              <w:szCs w:val="13"/>
            </w:rPr>
            <w:t>PLN</w:t>
          </w:r>
        </w:p>
      </w:tc>
    </w:tr>
    <w:tr w:rsidR="001B6766" w:rsidRPr="00A37AED" w14:paraId="59E5AB7D" w14:textId="77777777" w:rsidTr="006E76DC">
      <w:trPr>
        <w:cantSplit/>
        <w:trHeight w:hRule="exact" w:val="429"/>
      </w:trPr>
      <w:tc>
        <w:tcPr>
          <w:tcW w:w="3091" w:type="dxa"/>
        </w:tcPr>
        <w:p w14:paraId="1C4EE3FE" w14:textId="77777777" w:rsidR="001B6766" w:rsidRPr="00BD6E10" w:rsidRDefault="001B6766" w:rsidP="006E76DC">
          <w:pPr>
            <w:pStyle w:val="Nagwek"/>
            <w:spacing w:after="0" w:line="156" w:lineRule="exact"/>
            <w:rPr>
              <w:rFonts w:ascii="Arial" w:hAnsi="Arial" w:cs="Arial"/>
              <w:color w:val="75787B"/>
              <w:sz w:val="13"/>
              <w:szCs w:val="13"/>
            </w:rPr>
          </w:pPr>
        </w:p>
      </w:tc>
      <w:tc>
        <w:tcPr>
          <w:tcW w:w="7816" w:type="dxa"/>
          <w:shd w:val="clear" w:color="auto" w:fill="auto"/>
          <w:vAlign w:val="bottom"/>
        </w:tcPr>
        <w:p w14:paraId="198D398E" w14:textId="77777777" w:rsidR="001B6766" w:rsidRPr="00BD6E10" w:rsidRDefault="001B6766" w:rsidP="006E76DC">
          <w:pPr>
            <w:pStyle w:val="Nagwek"/>
            <w:spacing w:after="0" w:line="156" w:lineRule="exact"/>
            <w:rPr>
              <w:rFonts w:ascii="Arial" w:hAnsi="Arial" w:cs="Arial"/>
              <w:color w:val="75787B"/>
              <w:sz w:val="13"/>
              <w:szCs w:val="13"/>
            </w:rPr>
          </w:pPr>
        </w:p>
      </w:tc>
    </w:tr>
  </w:tbl>
  <w:p w14:paraId="02BA126D" w14:textId="79884464" w:rsidR="001B6766" w:rsidRDefault="00D42C1C" w:rsidP="006E76DC">
    <w:pPr>
      <w:pStyle w:val="Stopka"/>
      <w:ind w:hanging="284"/>
    </w:pPr>
    <w:r>
      <w:rPr>
        <w:noProof/>
      </w:rPr>
      <mc:AlternateContent>
        <mc:Choice Requires="wps">
          <w:drawing>
            <wp:anchor distT="4294967294" distB="4294967294" distL="114300" distR="114300" simplePos="0" relativeHeight="251659776" behindDoc="0" locked="0" layoutInCell="1" allowOverlap="1" wp14:anchorId="2F7160CA" wp14:editId="6038AE6C">
              <wp:simplePos x="0" y="0"/>
              <wp:positionH relativeFrom="column">
                <wp:posOffset>-591185</wp:posOffset>
              </wp:positionH>
              <wp:positionV relativeFrom="paragraph">
                <wp:posOffset>638809</wp:posOffset>
              </wp:positionV>
              <wp:extent cx="750316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3160" cy="0"/>
                      </a:xfrm>
                      <a:prstGeom prst="line">
                        <a:avLst/>
                      </a:prstGeom>
                      <a:noFill/>
                      <a:ln w="127">
                        <a:solidFill>
                          <a:srgbClr val="DAEE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F377" id="Line 29"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5pt,50.3pt" to="544.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6JwwEAAGkDAAAOAAAAZHJzL2Uyb0RvYy54bWysU9uO2yAQfa/Uf0C8N3Zcdbe14qyqXPqS&#10;tpF29wMmgG1UzCAgcfL3Hchlt+3bqi8ImJkz55yB2cNxMOygfNBoGz6dlJwpK1Bq2zX8+Wn94TNn&#10;IYKVYNCqhp9U4A/z9+9mo6tVhT0aqTwjEBvq0TW8j9HVRRFErwYIE3TKUrBFP0Cko+8K6WEk9MEU&#10;VVneFSN66TwKFQLdLs9BPs/4batE/Nm2QUVmGk7cYl59XndpLeYzqDsPrtfiQgPewGIAbanpDWoJ&#10;Edje63+gBi08BmzjROBQYNtqobIGUjMt/1Lz2INTWQuZE9zNpvD/YMWPw9YzLRtecWZhoBFttFWs&#10;+pKsGV2oKWNhtz6JE0f76DYofgVmcdGD7VSm+HRyVDdNFcUfJekQHDXYjd9RUg7sI2afjq0fEiQ5&#10;wI55HKfbONQxMkGX95/Kj9M7mpq4xgqor4XOh/hN4cDSpuGGSGdgOGxCTESgvqakPhbX2pg8bWPZ&#10;SGyr+5wf0GiZYikr+G63MJ4dgJ7L8utqtV5lURR5neZxb2XG6hXI1WUfQZvznnobe/EiyT8buUN5&#10;2vqrRzTPTPLy9tKDeX3O1S8/ZP4bAAD//wMAUEsDBBQABgAIAAAAIQCAOmnn4AAAAAwBAAAPAAAA&#10;ZHJzL2Rvd25yZXYueG1sTI9NS8NAEIbvgv9hGcGLtLtVlBizKVr1IPSgVdTjJjtNQrOzIbtpor/e&#10;KQh6nHkf3o9sOblW7LEPjScNi7kCgVR621Cl4e31cZaACNGQNa0n1PCFAZb58VFmUutHesH9JlaC&#10;TSikRkMdY5dKGcoanQlz3yGxtvW9M5HPvpK2NyObu1aeK3UlnWmIE2rT4arGcrcZnAYczp7vq+J9&#10;HVcfyff24U6Nn087rU9PptsbEBGn+AfDoT5Xh5w7FX4gG0SrYXZ9sWCUBY4BcSBUklyCKH5fMs/k&#10;/xH5DwAAAP//AwBQSwECLQAUAAYACAAAACEAtoM4kv4AAADhAQAAEwAAAAAAAAAAAAAAAAAAAAAA&#10;W0NvbnRlbnRfVHlwZXNdLnhtbFBLAQItABQABgAIAAAAIQA4/SH/1gAAAJQBAAALAAAAAAAAAAAA&#10;AAAAAC8BAABfcmVscy8ucmVsc1BLAQItABQABgAIAAAAIQDWdY6JwwEAAGkDAAAOAAAAAAAAAAAA&#10;AAAAAC4CAABkcnMvZTJvRG9jLnhtbFBLAQItABQABgAIAAAAIQCAOmnn4AAAAAwBAAAPAAAAAAAA&#10;AAAAAAAAAB0EAABkcnMvZG93bnJldi54bWxQSwUGAAAAAAQABADzAAAAKgUAAAAA&#10;" strokecolor="#daeefe" strokeweight=".01pt"/>
          </w:pict>
        </mc:Fallback>
      </mc:AlternateContent>
    </w:r>
    <w:r w:rsidR="001B6766">
      <w:rPr>
        <w:noProof/>
        <w:lang w:eastAsia="pl-PL"/>
      </w:rPr>
      <w:drawing>
        <wp:inline distT="0" distB="0" distL="0" distR="0" wp14:anchorId="63505E1B" wp14:editId="1D370F8C">
          <wp:extent cx="5681980" cy="572770"/>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572770"/>
                  </a:xfrm>
                  <a:prstGeom prst="rect">
                    <a:avLst/>
                  </a:prstGeom>
                  <a:noFill/>
                </pic:spPr>
              </pic:pic>
            </a:graphicData>
          </a:graphic>
        </wp:inline>
      </w:drawing>
    </w:r>
    <w:r w:rsidR="001B6766">
      <w:tab/>
    </w:r>
  </w:p>
  <w:tbl>
    <w:tblPr>
      <w:tblW w:w="3496" w:type="dxa"/>
      <w:tblBorders>
        <w:insideH w:val="single" w:sz="4" w:space="0" w:color="auto"/>
        <w:insideV w:val="single" w:sz="4" w:space="0" w:color="125A7E"/>
      </w:tblBorders>
      <w:tblLayout w:type="fixed"/>
      <w:tblLook w:val="01E0" w:firstRow="1" w:lastRow="1" w:firstColumn="1" w:lastColumn="1" w:noHBand="0" w:noVBand="0"/>
    </w:tblPr>
    <w:tblGrid>
      <w:gridCol w:w="3496"/>
    </w:tblGrid>
    <w:tr w:rsidR="001B6766" w:rsidRPr="00224272" w14:paraId="35B8AD0D" w14:textId="77777777" w:rsidTr="00EE5DE5">
      <w:tc>
        <w:tcPr>
          <w:tcW w:w="3496" w:type="dxa"/>
          <w:tcBorders>
            <w:right w:val="nil"/>
          </w:tcBorders>
          <w:shd w:val="clear" w:color="auto" w:fill="auto"/>
          <w:vAlign w:val="center"/>
        </w:tcPr>
        <w:p w14:paraId="376195B2" w14:textId="77777777" w:rsidR="001B6766" w:rsidRPr="0061550A" w:rsidRDefault="001B6766" w:rsidP="002F7188">
          <w:pPr>
            <w:pStyle w:val="Stopka"/>
            <w:tabs>
              <w:tab w:val="right" w:pos="5656"/>
              <w:tab w:val="left" w:pos="5880"/>
            </w:tabs>
            <w:spacing w:after="0" w:line="240" w:lineRule="auto"/>
            <w:rPr>
              <w:rFonts w:ascii="Arial" w:hAnsi="Arial" w:cs="Arial"/>
              <w:color w:val="125A7E"/>
              <w:sz w:val="14"/>
              <w:szCs w:val="14"/>
              <w:lang w:eastAsia="pl-PL"/>
            </w:rPr>
          </w:pPr>
        </w:p>
      </w:tc>
    </w:tr>
  </w:tbl>
  <w:p w14:paraId="08D39EF9" w14:textId="1CE53A67" w:rsidR="001B6766" w:rsidRDefault="001B6766" w:rsidP="006E76DC">
    <w:pPr>
      <w:pStyle w:val="Stopka"/>
      <w:tabs>
        <w:tab w:val="left" w:pos="4260"/>
      </w:tabs>
      <w:spacing w:after="0" w:line="240" w:lineRule="auto"/>
    </w:pPr>
    <w:r>
      <w:tab/>
    </w:r>
  </w:p>
  <w:p w14:paraId="3986625E" w14:textId="77777777" w:rsidR="001B6766" w:rsidRDefault="001B67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CC25" w14:textId="77777777" w:rsidR="001B6766" w:rsidRDefault="001B6766">
      <w:pPr>
        <w:spacing w:after="0" w:line="240" w:lineRule="auto"/>
      </w:pPr>
      <w:r>
        <w:separator/>
      </w:r>
    </w:p>
  </w:footnote>
  <w:footnote w:type="continuationSeparator" w:id="0">
    <w:p w14:paraId="1F03709C" w14:textId="77777777" w:rsidR="001B6766" w:rsidRDefault="001B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YSpec="top"/>
      <w:tblW w:w="8534" w:type="dxa"/>
      <w:tblLayout w:type="fixed"/>
      <w:tblCellMar>
        <w:left w:w="85" w:type="dxa"/>
        <w:right w:w="85" w:type="dxa"/>
      </w:tblCellMar>
      <w:tblLook w:val="04A0" w:firstRow="1" w:lastRow="0" w:firstColumn="1" w:lastColumn="0" w:noHBand="0" w:noVBand="1"/>
    </w:tblPr>
    <w:tblGrid>
      <w:gridCol w:w="2920"/>
      <w:gridCol w:w="3063"/>
      <w:gridCol w:w="2551"/>
    </w:tblGrid>
    <w:tr w:rsidR="001B6766" w:rsidRPr="007E7C56" w14:paraId="6458B3A9" w14:textId="77777777" w:rsidTr="006E76DC">
      <w:trPr>
        <w:cantSplit/>
        <w:trHeight w:hRule="exact" w:val="993"/>
      </w:trPr>
      <w:tc>
        <w:tcPr>
          <w:tcW w:w="2920" w:type="dxa"/>
        </w:tcPr>
        <w:p w14:paraId="14E3C038" w14:textId="77777777" w:rsidR="001B6766" w:rsidRDefault="001B6766" w:rsidP="006E76DC">
          <w:pPr>
            <w:pStyle w:val="Nagwek"/>
            <w:spacing w:after="0" w:line="168" w:lineRule="exact"/>
            <w:rPr>
              <w:rFonts w:ascii="Arial" w:hAnsi="Arial" w:cs="Arial"/>
              <w:color w:val="595959"/>
              <w:sz w:val="14"/>
              <w:szCs w:val="14"/>
            </w:rPr>
          </w:pPr>
          <w:r>
            <w:rPr>
              <w:noProof/>
              <w:lang w:eastAsia="pl-PL"/>
            </w:rPr>
            <w:drawing>
              <wp:anchor distT="0" distB="0" distL="114300" distR="114300" simplePos="0" relativeHeight="251683840" behindDoc="1" locked="0" layoutInCell="1" allowOverlap="1" wp14:anchorId="64BCF9AA" wp14:editId="40C2E42C">
                <wp:simplePos x="0" y="0"/>
                <wp:positionH relativeFrom="page">
                  <wp:posOffset>219075</wp:posOffset>
                </wp:positionH>
                <wp:positionV relativeFrom="page">
                  <wp:posOffset>0</wp:posOffset>
                </wp:positionV>
                <wp:extent cx="1483360" cy="81534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815340"/>
                        </a:xfrm>
                        <a:prstGeom prst="rect">
                          <a:avLst/>
                        </a:prstGeom>
                        <a:noFill/>
                      </pic:spPr>
                    </pic:pic>
                  </a:graphicData>
                </a:graphic>
                <wp14:sizeRelH relativeFrom="page">
                  <wp14:pctWidth>0</wp14:pctWidth>
                </wp14:sizeRelH>
                <wp14:sizeRelV relativeFrom="page">
                  <wp14:pctHeight>0</wp14:pctHeight>
                </wp14:sizeRelV>
              </wp:anchor>
            </w:drawing>
          </w:r>
        </w:p>
        <w:p w14:paraId="0051D4E7" w14:textId="77777777" w:rsidR="001B6766" w:rsidRPr="003A3241" w:rsidRDefault="001B6766" w:rsidP="006E76DC"/>
        <w:p w14:paraId="5E614A01" w14:textId="77777777" w:rsidR="001B6766" w:rsidRPr="003A3241" w:rsidRDefault="001B6766" w:rsidP="006E76DC">
          <w:pPr>
            <w:jc w:val="center"/>
          </w:pPr>
        </w:p>
      </w:tc>
      <w:tc>
        <w:tcPr>
          <w:tcW w:w="3063" w:type="dxa"/>
          <w:shd w:val="clear" w:color="auto" w:fill="auto"/>
          <w:vAlign w:val="bottom"/>
        </w:tcPr>
        <w:p w14:paraId="5560E905" w14:textId="77777777" w:rsidR="001B6766" w:rsidRPr="00D96810" w:rsidRDefault="001B6766" w:rsidP="006E76DC">
          <w:pPr>
            <w:pStyle w:val="Nagwek"/>
            <w:spacing w:after="0" w:line="240" w:lineRule="auto"/>
            <w:rPr>
              <w:rFonts w:ascii="Arial" w:hAnsi="Arial" w:cs="Arial"/>
              <w:color w:val="595959"/>
              <w:sz w:val="14"/>
              <w:szCs w:val="14"/>
            </w:rPr>
          </w:pPr>
          <w:r w:rsidRPr="00D96810">
            <w:rPr>
              <w:rFonts w:ascii="Arial" w:hAnsi="Arial" w:cs="Arial"/>
              <w:color w:val="595959"/>
              <w:sz w:val="14"/>
              <w:szCs w:val="14"/>
            </w:rPr>
            <w:t>Miejska Energetyka Cieplna Piła Sp. z o.o.</w:t>
          </w:r>
        </w:p>
        <w:p w14:paraId="01D8592F" w14:textId="77777777" w:rsidR="001B6766" w:rsidRPr="007E7C56" w:rsidRDefault="001B6766" w:rsidP="006E76DC">
          <w:pPr>
            <w:pStyle w:val="Nagwek"/>
            <w:spacing w:after="0" w:line="240" w:lineRule="auto"/>
            <w:rPr>
              <w:rFonts w:ascii="Arial" w:hAnsi="Arial" w:cs="Arial"/>
              <w:color w:val="595959"/>
              <w:sz w:val="14"/>
              <w:szCs w:val="14"/>
            </w:rPr>
          </w:pPr>
          <w:r w:rsidRPr="00D96810">
            <w:rPr>
              <w:rFonts w:ascii="Arial" w:hAnsi="Arial" w:cs="Arial"/>
              <w:color w:val="595959"/>
              <w:sz w:val="14"/>
              <w:szCs w:val="14"/>
            </w:rPr>
            <w:t>64-920 Piła, ul. Kaczorska 20</w:t>
          </w:r>
        </w:p>
      </w:tc>
      <w:tc>
        <w:tcPr>
          <w:tcW w:w="2551" w:type="dxa"/>
          <w:shd w:val="clear" w:color="auto" w:fill="auto"/>
          <w:vAlign w:val="bottom"/>
        </w:tcPr>
        <w:p w14:paraId="63E216EB" w14:textId="77777777" w:rsidR="001B6766" w:rsidRPr="007E7C56" w:rsidRDefault="001B6766" w:rsidP="006E76DC">
          <w:pPr>
            <w:pStyle w:val="Nagwek"/>
            <w:spacing w:after="0" w:line="240" w:lineRule="auto"/>
            <w:rPr>
              <w:rFonts w:ascii="Arial" w:hAnsi="Arial" w:cs="Arial"/>
              <w:color w:val="595959"/>
              <w:sz w:val="14"/>
              <w:szCs w:val="14"/>
            </w:rPr>
          </w:pPr>
          <w:r w:rsidRPr="007E7C56">
            <w:rPr>
              <w:rFonts w:ascii="Arial" w:hAnsi="Arial" w:cs="Arial"/>
              <w:color w:val="595959"/>
              <w:sz w:val="14"/>
              <w:szCs w:val="14"/>
            </w:rPr>
            <w:t xml:space="preserve">NIP </w:t>
          </w:r>
          <w:r w:rsidRPr="007E7C56">
            <w:rPr>
              <w:rFonts w:ascii="Arial" w:hAnsi="Arial" w:cs="Arial"/>
              <w:color w:val="595959"/>
              <w:sz w:val="14"/>
              <w:szCs w:val="14"/>
              <w:lang w:eastAsia="pl-PL"/>
            </w:rPr>
            <w:t>764-000-07-51</w:t>
          </w:r>
        </w:p>
        <w:p w14:paraId="73963413" w14:textId="77777777" w:rsidR="001B6766" w:rsidRPr="007E7C56" w:rsidRDefault="001B6766" w:rsidP="006E76DC">
          <w:pPr>
            <w:pStyle w:val="Nagwek"/>
            <w:spacing w:after="0" w:line="240" w:lineRule="auto"/>
            <w:rPr>
              <w:rFonts w:ascii="Arial" w:hAnsi="Arial" w:cs="Arial"/>
              <w:color w:val="595959"/>
              <w:sz w:val="14"/>
              <w:szCs w:val="14"/>
            </w:rPr>
          </w:pPr>
          <w:r w:rsidRPr="007E7C56">
            <w:rPr>
              <w:rFonts w:ascii="Arial" w:hAnsi="Arial" w:cs="Arial"/>
              <w:color w:val="595959"/>
              <w:sz w:val="14"/>
              <w:szCs w:val="14"/>
            </w:rPr>
            <w:t xml:space="preserve">REGON </w:t>
          </w:r>
          <w:r w:rsidRPr="007E7C56">
            <w:rPr>
              <w:rFonts w:ascii="Arial" w:hAnsi="Arial" w:cs="Arial"/>
              <w:color w:val="595959"/>
              <w:sz w:val="14"/>
              <w:szCs w:val="14"/>
              <w:lang w:eastAsia="pl-PL"/>
            </w:rPr>
            <w:t>570006604</w:t>
          </w:r>
        </w:p>
      </w:tc>
    </w:tr>
    <w:tr w:rsidR="001B6766" w:rsidRPr="007E7C56" w14:paraId="77A08937" w14:textId="77777777" w:rsidTr="006E76DC">
      <w:trPr>
        <w:cantSplit/>
        <w:trHeight w:hRule="exact" w:val="567"/>
      </w:trPr>
      <w:tc>
        <w:tcPr>
          <w:tcW w:w="2920" w:type="dxa"/>
        </w:tcPr>
        <w:p w14:paraId="39F156DA" w14:textId="77777777" w:rsidR="001B6766" w:rsidRPr="00784652" w:rsidRDefault="001B6766" w:rsidP="006E76DC">
          <w:pPr>
            <w:pStyle w:val="Nagwek"/>
            <w:spacing w:before="20" w:after="0" w:line="168" w:lineRule="exact"/>
            <w:rPr>
              <w:rFonts w:ascii="Arial" w:hAnsi="Arial" w:cs="Arial"/>
              <w:color w:val="75787B"/>
              <w:sz w:val="14"/>
              <w:szCs w:val="14"/>
            </w:rPr>
          </w:pPr>
        </w:p>
      </w:tc>
      <w:tc>
        <w:tcPr>
          <w:tcW w:w="3063" w:type="dxa"/>
          <w:shd w:val="clear" w:color="auto" w:fill="auto"/>
        </w:tcPr>
        <w:p w14:paraId="7A9DB7B8" w14:textId="77777777" w:rsidR="001B6766" w:rsidRPr="007E7C56" w:rsidRDefault="001B6766" w:rsidP="006E76DC">
          <w:pPr>
            <w:pStyle w:val="Nagwek"/>
            <w:spacing w:before="20" w:after="0" w:line="240" w:lineRule="auto"/>
            <w:rPr>
              <w:rFonts w:ascii="Arial" w:hAnsi="Arial" w:cs="Arial"/>
              <w:color w:val="595959"/>
              <w:sz w:val="14"/>
              <w:szCs w:val="14"/>
            </w:rPr>
          </w:pPr>
          <w:r w:rsidRPr="007E7C56">
            <w:rPr>
              <w:rFonts w:ascii="Arial" w:hAnsi="Arial" w:cs="Arial"/>
              <w:color w:val="595959"/>
              <w:sz w:val="14"/>
              <w:szCs w:val="14"/>
            </w:rPr>
            <w:t>tel. +48 / 67 215 16 01</w:t>
          </w:r>
        </w:p>
        <w:p w14:paraId="0F9DF579" w14:textId="77777777" w:rsidR="001B6766" w:rsidRPr="007E7C56" w:rsidRDefault="001B6766" w:rsidP="006E76DC">
          <w:pPr>
            <w:pStyle w:val="Nagwek"/>
            <w:spacing w:after="0" w:line="240" w:lineRule="auto"/>
            <w:rPr>
              <w:rFonts w:ascii="Arial" w:hAnsi="Arial" w:cs="Arial"/>
              <w:color w:val="595959"/>
              <w:sz w:val="14"/>
              <w:szCs w:val="14"/>
            </w:rPr>
          </w:pPr>
          <w:r w:rsidRPr="007E7C56">
            <w:rPr>
              <w:rFonts w:ascii="Arial" w:hAnsi="Arial" w:cs="Arial"/>
              <w:color w:val="595959"/>
              <w:sz w:val="14"/>
              <w:szCs w:val="14"/>
            </w:rPr>
            <w:t>faks +48 / 67 215 16 44</w:t>
          </w:r>
        </w:p>
      </w:tc>
      <w:tc>
        <w:tcPr>
          <w:tcW w:w="2551" w:type="dxa"/>
          <w:shd w:val="clear" w:color="auto" w:fill="auto"/>
        </w:tcPr>
        <w:p w14:paraId="39DEDE87" w14:textId="77777777" w:rsidR="001B6766" w:rsidRPr="007E7C56" w:rsidRDefault="001B6766" w:rsidP="006E76DC">
          <w:pPr>
            <w:pStyle w:val="Nagwek"/>
            <w:spacing w:before="20" w:after="0" w:line="240" w:lineRule="auto"/>
            <w:rPr>
              <w:rFonts w:ascii="Arial" w:hAnsi="Arial" w:cs="Arial"/>
              <w:color w:val="595959"/>
              <w:sz w:val="14"/>
              <w:szCs w:val="14"/>
            </w:rPr>
          </w:pPr>
          <w:r w:rsidRPr="007E7C56">
            <w:rPr>
              <w:rFonts w:ascii="Arial" w:hAnsi="Arial" w:cs="Arial"/>
              <w:color w:val="595959"/>
              <w:sz w:val="14"/>
              <w:szCs w:val="14"/>
            </w:rPr>
            <w:t>mecpila@mecpila.pl</w:t>
          </w:r>
        </w:p>
        <w:p w14:paraId="360BA408" w14:textId="77777777" w:rsidR="001B6766" w:rsidRPr="007E7C56" w:rsidRDefault="001B6766" w:rsidP="006E76DC">
          <w:pPr>
            <w:pStyle w:val="Nagwek"/>
            <w:spacing w:after="0" w:line="240" w:lineRule="auto"/>
            <w:rPr>
              <w:rFonts w:ascii="Arial" w:hAnsi="Arial" w:cs="Arial"/>
              <w:color w:val="595959"/>
              <w:sz w:val="14"/>
              <w:szCs w:val="14"/>
            </w:rPr>
          </w:pPr>
          <w:r w:rsidRPr="007E7C56">
            <w:rPr>
              <w:rFonts w:ascii="Arial" w:hAnsi="Arial" w:cs="Arial"/>
              <w:color w:val="595959"/>
              <w:sz w:val="14"/>
              <w:szCs w:val="14"/>
            </w:rPr>
            <w:t>www.mecpila.pl</w:t>
          </w:r>
        </w:p>
      </w:tc>
    </w:tr>
  </w:tbl>
  <w:p w14:paraId="4B026C4C" w14:textId="77777777" w:rsidR="001B6766" w:rsidRDefault="001B6766" w:rsidP="001E7CF2">
    <w:pPr>
      <w:ind w:left="-180"/>
    </w:pPr>
  </w:p>
  <w:p w14:paraId="37017361" w14:textId="77777777" w:rsidR="001B6766" w:rsidRPr="00582978" w:rsidRDefault="001B6766" w:rsidP="00EE5DE5">
    <w:pPr>
      <w:pStyle w:val="Nagwek"/>
      <w:ind w:left="-1080" w:right="-360"/>
      <w:jc w:val="center"/>
      <w:rPr>
        <w:color w:val="125A7E"/>
      </w:rPr>
    </w:pPr>
  </w:p>
  <w:p w14:paraId="4DB42CED" w14:textId="77777777" w:rsidR="001B6766" w:rsidRPr="00582978" w:rsidRDefault="001B6766" w:rsidP="001E7CF2">
    <w:pPr>
      <w:pStyle w:val="Nagwek"/>
      <w:ind w:right="-360"/>
      <w:rPr>
        <w:color w:val="125A7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ACCFB20"/>
    <w:lvl w:ilvl="0">
      <w:start w:val="1"/>
      <w:numFmt w:val="decimal"/>
      <w:pStyle w:val="Nagwek1"/>
      <w:lvlText w:val="%1."/>
      <w:lvlJc w:val="left"/>
      <w:pPr>
        <w:tabs>
          <w:tab w:val="num" w:pos="720"/>
        </w:tabs>
        <w:ind w:left="720" w:hanging="360"/>
      </w:pPr>
      <w:rPr>
        <w:color w:val="auto"/>
      </w:rPr>
    </w:lvl>
    <w:lvl w:ilvl="1">
      <w:start w:val="3"/>
      <w:numFmt w:val="decimal"/>
      <w:isLgl/>
      <w:lvlText w:val="%1.%2."/>
      <w:lvlJc w:val="left"/>
      <w:pPr>
        <w:ind w:left="786" w:hanging="360"/>
      </w:pPr>
      <w:rPr>
        <w:rFonts w:ascii="Times New Roman" w:hAnsi="Times New Roman" w:cs="Times New Roman" w:hint="default"/>
        <w:b w:val="0"/>
        <w:bCs/>
        <w:sz w:val="24"/>
        <w:szCs w:val="24"/>
        <w:u w:val="none"/>
      </w:rPr>
    </w:lvl>
    <w:lvl w:ilvl="2">
      <w:start w:val="1"/>
      <w:numFmt w:val="decimal"/>
      <w:isLgl/>
      <w:lvlText w:val="%1.%2.%3."/>
      <w:lvlJc w:val="left"/>
      <w:pPr>
        <w:ind w:left="1212" w:hanging="720"/>
      </w:pPr>
      <w:rPr>
        <w:rFonts w:hint="default"/>
        <w:b/>
        <w:u w:val="none"/>
      </w:rPr>
    </w:lvl>
    <w:lvl w:ilvl="3">
      <w:start w:val="1"/>
      <w:numFmt w:val="decimal"/>
      <w:isLgl/>
      <w:lvlText w:val="%1.%2.%3.%4."/>
      <w:lvlJc w:val="left"/>
      <w:pPr>
        <w:ind w:left="1278" w:hanging="720"/>
      </w:pPr>
      <w:rPr>
        <w:rFonts w:hint="default"/>
        <w:b/>
        <w:u w:val="none"/>
      </w:rPr>
    </w:lvl>
    <w:lvl w:ilvl="4">
      <w:start w:val="1"/>
      <w:numFmt w:val="decimal"/>
      <w:isLgl/>
      <w:lvlText w:val="%1.%2.%3.%4.%5."/>
      <w:lvlJc w:val="left"/>
      <w:pPr>
        <w:ind w:left="1704" w:hanging="1080"/>
      </w:pPr>
      <w:rPr>
        <w:rFonts w:hint="default"/>
        <w:b/>
        <w:u w:val="none"/>
      </w:rPr>
    </w:lvl>
    <w:lvl w:ilvl="5">
      <w:start w:val="1"/>
      <w:numFmt w:val="decimal"/>
      <w:isLgl/>
      <w:lvlText w:val="%1.%2.%3.%4.%5.%6."/>
      <w:lvlJc w:val="left"/>
      <w:pPr>
        <w:ind w:left="1770" w:hanging="1080"/>
      </w:pPr>
      <w:rPr>
        <w:rFonts w:hint="default"/>
        <w:b/>
        <w:u w:val="none"/>
      </w:rPr>
    </w:lvl>
    <w:lvl w:ilvl="6">
      <w:start w:val="1"/>
      <w:numFmt w:val="decimal"/>
      <w:isLgl/>
      <w:lvlText w:val="%1.%2.%3.%4.%5.%6.%7."/>
      <w:lvlJc w:val="left"/>
      <w:pPr>
        <w:ind w:left="2196" w:hanging="1440"/>
      </w:pPr>
      <w:rPr>
        <w:rFonts w:hint="default"/>
        <w:b/>
        <w:u w:val="none"/>
      </w:rPr>
    </w:lvl>
    <w:lvl w:ilvl="7">
      <w:start w:val="1"/>
      <w:numFmt w:val="decimal"/>
      <w:isLgl/>
      <w:lvlText w:val="%1.%2.%3.%4.%5.%6.%7.%8."/>
      <w:lvlJc w:val="left"/>
      <w:pPr>
        <w:ind w:left="2262" w:hanging="1440"/>
      </w:pPr>
      <w:rPr>
        <w:rFonts w:hint="default"/>
        <w:b/>
        <w:u w:val="none"/>
      </w:rPr>
    </w:lvl>
    <w:lvl w:ilvl="8">
      <w:start w:val="1"/>
      <w:numFmt w:val="decimal"/>
      <w:isLgl/>
      <w:lvlText w:val="%1.%2.%3.%4.%5.%6.%7.%8.%9."/>
      <w:lvlJc w:val="left"/>
      <w:pPr>
        <w:ind w:left="2688" w:hanging="1800"/>
      </w:pPr>
      <w:rPr>
        <w:rFonts w:hint="default"/>
        <w:b/>
        <w:u w:val="none"/>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070"/>
        </w:tabs>
        <w:ind w:left="1070" w:hanging="360"/>
      </w:pPr>
      <w:rPr>
        <w:color w:val="auto"/>
      </w:rPr>
    </w:lvl>
  </w:abstractNum>
  <w:abstractNum w:abstractNumId="2" w15:restartNumberingAfterBreak="0">
    <w:nsid w:val="00000003"/>
    <w:multiLevelType w:val="multilevel"/>
    <w:tmpl w:val="81ECE2CC"/>
    <w:name w:val="WW8Num32"/>
    <w:lvl w:ilvl="0">
      <w:start w:val="1"/>
      <w:numFmt w:val="decimal"/>
      <w:lvlText w:val="%1."/>
      <w:lvlJc w:val="left"/>
      <w:pPr>
        <w:tabs>
          <w:tab w:val="num" w:pos="0"/>
        </w:tabs>
        <w:ind w:left="420" w:hanging="420"/>
      </w:pPr>
      <w:rPr>
        <w:rFonts w:hint="default"/>
      </w:rPr>
    </w:lvl>
    <w:lvl w:ilvl="1">
      <w:start w:val="15"/>
      <w:numFmt w:val="decimal"/>
      <w:lvlText w:val="%2.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singleLevel"/>
    <w:tmpl w:val="0000000A"/>
    <w:name w:val="WW8Num322"/>
    <w:lvl w:ilvl="0">
      <w:start w:val="1"/>
      <w:numFmt w:val="decimal"/>
      <w:lvlText w:val="%1."/>
      <w:lvlJc w:val="left"/>
      <w:pPr>
        <w:ind w:left="720" w:hanging="360"/>
      </w:pPr>
    </w:lvl>
  </w:abstractNum>
  <w:abstractNum w:abstractNumId="4" w15:restartNumberingAfterBreak="0">
    <w:nsid w:val="00000005"/>
    <w:multiLevelType w:val="singleLevel"/>
    <w:tmpl w:val="0000000A"/>
    <w:name w:val="WW8Num32"/>
    <w:lvl w:ilvl="0">
      <w:start w:val="1"/>
      <w:numFmt w:val="decimal"/>
      <w:lvlText w:val="%1."/>
      <w:lvlJc w:val="left"/>
      <w:pPr>
        <w:ind w:left="720" w:hanging="360"/>
      </w:pPr>
    </w:lvl>
  </w:abstractNum>
  <w:abstractNum w:abstractNumId="5" w15:restartNumberingAfterBreak="0">
    <w:nsid w:val="00000006"/>
    <w:multiLevelType w:val="multilevel"/>
    <w:tmpl w:val="FC32AB38"/>
    <w:lvl w:ilvl="0">
      <w:start w:val="1"/>
      <w:numFmt w:val="decimal"/>
      <w:lvlText w:val="%1)"/>
      <w:lvlJc w:val="left"/>
      <w:pPr>
        <w:tabs>
          <w:tab w:val="num" w:pos="1920"/>
        </w:tabs>
        <w:ind w:left="1920" w:hanging="360"/>
      </w:pPr>
    </w:lvl>
    <w:lvl w:ilvl="1">
      <w:start w:val="1"/>
      <w:numFmt w:val="lowerLetter"/>
      <w:lvlText w:val="%2)"/>
      <w:lvlJc w:val="left"/>
      <w:pPr>
        <w:tabs>
          <w:tab w:val="num" w:pos="2640"/>
        </w:tabs>
        <w:ind w:left="2640" w:hanging="360"/>
      </w:pPr>
    </w:lvl>
    <w:lvl w:ilvl="2">
      <w:start w:val="1"/>
      <w:numFmt w:val="decimal"/>
      <w:lvlText w:val="%3)"/>
      <w:lvlJc w:val="left"/>
      <w:pPr>
        <w:tabs>
          <w:tab w:val="num" w:pos="3540"/>
        </w:tabs>
        <w:ind w:left="3540" w:hanging="360"/>
      </w:pPr>
      <w:rPr>
        <w:b w:val="0"/>
        <w:bCs w:val="0"/>
      </w:rPr>
    </w:lvl>
    <w:lvl w:ilvl="3">
      <w:start w:val="1"/>
      <w:numFmt w:val="decimal"/>
      <w:lvlText w:val="%4."/>
      <w:lvlJc w:val="left"/>
      <w:pPr>
        <w:tabs>
          <w:tab w:val="num" w:pos="4080"/>
        </w:tabs>
        <w:ind w:left="4080" w:hanging="360"/>
      </w:pPr>
      <w:rPr>
        <w:b w:val="0"/>
        <w:bCs/>
      </w:rPr>
    </w:lvl>
    <w:lvl w:ilvl="4">
      <w:start w:val="1"/>
      <w:numFmt w:val="lowerLetter"/>
      <w:lvlText w:val="%5."/>
      <w:lvlJc w:val="left"/>
      <w:pPr>
        <w:tabs>
          <w:tab w:val="num" w:pos="4800"/>
        </w:tabs>
        <w:ind w:left="4800" w:hanging="360"/>
      </w:pPr>
    </w:lvl>
    <w:lvl w:ilvl="5">
      <w:start w:val="1"/>
      <w:numFmt w:val="lowerRoman"/>
      <w:lvlText w:val="%6."/>
      <w:lvlJc w:val="lef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left"/>
      <w:pPr>
        <w:tabs>
          <w:tab w:val="num" w:pos="7680"/>
        </w:tabs>
        <w:ind w:left="7680" w:hanging="180"/>
      </w:pPr>
    </w:lvl>
  </w:abstractNum>
  <w:abstractNum w:abstractNumId="6" w15:restartNumberingAfterBreak="0">
    <w:nsid w:val="00000007"/>
    <w:multiLevelType w:val="multilevel"/>
    <w:tmpl w:val="11A0ACA0"/>
    <w:name w:val="WW8Num7"/>
    <w:lvl w:ilvl="0">
      <w:start w:val="1"/>
      <w:numFmt w:val="lowerLetter"/>
      <w:lvlText w:val="%1)"/>
      <w:lvlJc w:val="left"/>
      <w:pPr>
        <w:tabs>
          <w:tab w:val="num" w:pos="540"/>
        </w:tabs>
        <w:ind w:left="540" w:hanging="360"/>
      </w:pPr>
      <w:rPr>
        <w:b w:val="0"/>
        <w:bCs/>
      </w:r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19886A0"/>
    <w:name w:val="WW8Num8"/>
    <w:lvl w:ilvl="0">
      <w:start w:val="6"/>
      <w:numFmt w:val="decimal"/>
      <w:lvlText w:val="%1."/>
      <w:lvlJc w:val="left"/>
      <w:pPr>
        <w:tabs>
          <w:tab w:val="num" w:pos="0"/>
        </w:tabs>
        <w:ind w:left="720" w:hanging="360"/>
      </w:pPr>
      <w:rPr>
        <w:rFonts w:hint="default"/>
        <w:b w:val="0"/>
        <w:i w:val="0"/>
      </w:rPr>
    </w:lvl>
  </w:abstractNum>
  <w:abstractNum w:abstractNumId="8" w15:restartNumberingAfterBreak="0">
    <w:nsid w:val="00000009"/>
    <w:multiLevelType w:val="multilevel"/>
    <w:tmpl w:val="69BAA3B0"/>
    <w:name w:val="WW8Num9"/>
    <w:lvl w:ilvl="0">
      <w:start w:val="1"/>
      <w:numFmt w:val="lowerLetter"/>
      <w:lvlText w:val="%1)"/>
      <w:lvlJc w:val="left"/>
      <w:pPr>
        <w:tabs>
          <w:tab w:val="num" w:pos="0"/>
        </w:tabs>
        <w:ind w:left="907" w:hanging="283"/>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0A"/>
    <w:multiLevelType w:val="singleLevel"/>
    <w:tmpl w:val="0000000A"/>
    <w:name w:val="WW8Num62"/>
    <w:lvl w:ilvl="0">
      <w:start w:val="1"/>
      <w:numFmt w:val="decimal"/>
      <w:lvlText w:val="%1."/>
      <w:lvlJc w:val="left"/>
      <w:pPr>
        <w:ind w:left="72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1" w15:restartNumberingAfterBreak="0">
    <w:nsid w:val="0000000C"/>
    <w:multiLevelType w:val="multilevel"/>
    <w:tmpl w:val="6D909640"/>
    <w:name w:val="WW8Num1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firstLine="0"/>
      </w:pPr>
      <w:rPr>
        <w:color w:val="auto"/>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rPr>
        <w:b w:val="0"/>
        <w:bCs w:val="0"/>
      </w:r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2" w15:restartNumberingAfterBreak="0">
    <w:nsid w:val="0000000D"/>
    <w:multiLevelType w:val="multilevel"/>
    <w:tmpl w:val="0000000D"/>
    <w:lvl w:ilvl="0">
      <w:start w:val="1"/>
      <w:numFmt w:val="decimal"/>
      <w:lvlText w:val="%1."/>
      <w:lvlJc w:val="left"/>
      <w:pPr>
        <w:tabs>
          <w:tab w:val="num" w:pos="1800"/>
        </w:tabs>
        <w:ind w:left="1800" w:hanging="360"/>
      </w:pPr>
      <w:rPr>
        <w:b w:val="0"/>
        <w:bCs w:val="0"/>
      </w:rPr>
    </w:lvl>
    <w:lvl w:ilvl="1">
      <w:start w:val="1"/>
      <w:numFmt w:val="lowerLetter"/>
      <w:lvlText w:val="%2)"/>
      <w:lvlJc w:val="left"/>
      <w:pPr>
        <w:tabs>
          <w:tab w:val="num" w:pos="644"/>
        </w:tabs>
        <w:ind w:left="644" w:hanging="360"/>
      </w:pPr>
      <w:rPr>
        <w:rFonts w:ascii="Times New Roman" w:eastAsia="Times New Roman" w:hAnsi="Times New Roman" w:cs="Calibri"/>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A5961CF4"/>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17"/>
        </w:tabs>
        <w:ind w:left="717" w:hanging="36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4"/>
    <w:multiLevelType w:val="singleLevel"/>
    <w:tmpl w:val="00000014"/>
    <w:name w:val="WW8Num20"/>
    <w:lvl w:ilvl="0">
      <w:start w:val="1"/>
      <w:numFmt w:val="bullet"/>
      <w:lvlText w:val="-"/>
      <w:lvlJc w:val="left"/>
      <w:pPr>
        <w:tabs>
          <w:tab w:val="num" w:pos="786"/>
        </w:tabs>
        <w:ind w:left="786" w:hanging="360"/>
      </w:pPr>
      <w:rPr>
        <w:rFonts w:ascii="Times New Roman" w:hAnsi="Times New Roman" w:cs="Times New Roman"/>
        <w:b w:val="0"/>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984" w:hanging="360"/>
      </w:pPr>
      <w:rPr>
        <w:b w:val="0"/>
        <w:bCs w:val="0"/>
        <w:i w:val="0"/>
        <w:iCs w:val="0"/>
      </w:rPr>
    </w:lvl>
  </w:abstractNum>
  <w:abstractNum w:abstractNumId="22" w15:restartNumberingAfterBreak="0">
    <w:nsid w:val="00000017"/>
    <w:multiLevelType w:val="multilevel"/>
    <w:tmpl w:val="00000017"/>
    <w:name w:val="WW8Num2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15:restartNumberingAfterBreak="0">
    <w:nsid w:val="00000018"/>
    <w:multiLevelType w:val="multilevel"/>
    <w:tmpl w:val="00000018"/>
    <w:name w:val="WW8Num24"/>
    <w:lvl w:ilvl="0">
      <w:start w:val="27"/>
      <w:numFmt w:val="decimal"/>
      <w:lvlText w:val="%1"/>
      <w:lvlJc w:val="left"/>
      <w:pPr>
        <w:tabs>
          <w:tab w:val="num" w:pos="0"/>
        </w:tabs>
        <w:ind w:left="420" w:hanging="420"/>
      </w:pPr>
    </w:lvl>
    <w:lvl w:ilvl="1">
      <w:start w:val="2"/>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00000019"/>
    <w:multiLevelType w:val="singleLevel"/>
    <w:tmpl w:val="C784C8D6"/>
    <w:name w:val="WW8Num25"/>
    <w:lvl w:ilvl="0">
      <w:start w:val="1"/>
      <w:numFmt w:val="upperLetter"/>
      <w:lvlText w:val="%1."/>
      <w:lvlJc w:val="left"/>
      <w:pPr>
        <w:tabs>
          <w:tab w:val="num" w:pos="0"/>
        </w:tabs>
        <w:ind w:left="720" w:hanging="360"/>
      </w:pPr>
      <w:rPr>
        <w:b/>
        <w:bCs w:val="0"/>
      </w:rPr>
    </w:lvl>
  </w:abstractNum>
  <w:abstractNum w:abstractNumId="25" w15:restartNumberingAfterBreak="0">
    <w:nsid w:val="0000001A"/>
    <w:multiLevelType w:val="multilevel"/>
    <w:tmpl w:val="0000001A"/>
    <w:name w:val="WW8Num242"/>
    <w:lvl w:ilvl="0">
      <w:start w:val="25"/>
      <w:numFmt w:val="decimal"/>
      <w:lvlText w:val="%1."/>
      <w:lvlJc w:val="left"/>
      <w:pPr>
        <w:tabs>
          <w:tab w:val="num" w:pos="-1800"/>
        </w:tabs>
        <w:ind w:left="360" w:hanging="360"/>
      </w:pPr>
    </w:lvl>
    <w:lvl w:ilvl="1">
      <w:start w:val="2"/>
      <w:numFmt w:val="decimal"/>
      <w:lvlText w:val="%1.%2."/>
      <w:lvlJc w:val="left"/>
      <w:pPr>
        <w:tabs>
          <w:tab w:val="num" w:pos="-1800"/>
        </w:tabs>
        <w:ind w:left="480" w:hanging="480"/>
      </w:pPr>
    </w:lvl>
    <w:lvl w:ilvl="2">
      <w:start w:val="1"/>
      <w:numFmt w:val="decimal"/>
      <w:lvlText w:val="%1.%2.%3."/>
      <w:lvlJc w:val="left"/>
      <w:pPr>
        <w:tabs>
          <w:tab w:val="num" w:pos="-180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180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800"/>
        </w:tabs>
        <w:ind w:left="1440" w:hanging="14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1952"/>
        </w:tabs>
        <w:ind w:left="928"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C"/>
    <w:multiLevelType w:val="singleLevel"/>
    <w:tmpl w:val="0000001C"/>
    <w:name w:val="WW8Num28"/>
    <w:lvl w:ilvl="0">
      <w:start w:val="1"/>
      <w:numFmt w:val="bullet"/>
      <w:pStyle w:val="Zwrotgrzecznociowy1"/>
      <w:lvlText w:val=""/>
      <w:lvlJc w:val="left"/>
      <w:pPr>
        <w:tabs>
          <w:tab w:val="num" w:pos="1287"/>
        </w:tabs>
        <w:ind w:left="1287" w:hanging="567"/>
      </w:pPr>
      <w:rPr>
        <w:rFonts w:ascii="Symbol" w:hAnsi="Symbol" w:cs="Symbol"/>
        <w:sz w:val="20"/>
        <w:szCs w:val="20"/>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1020"/>
        </w:tabs>
        <w:ind w:left="1020" w:hanging="360"/>
      </w:pPr>
    </w:lvl>
  </w:abstractNum>
  <w:abstractNum w:abstractNumId="29" w15:restartNumberingAfterBreak="0">
    <w:nsid w:val="0000001E"/>
    <w:multiLevelType w:val="singleLevel"/>
    <w:tmpl w:val="0000001E"/>
    <w:name w:val="WW8Num30"/>
    <w:lvl w:ilvl="0">
      <w:start w:val="2"/>
      <w:numFmt w:val="lowerLetter"/>
      <w:lvlText w:val="%1)"/>
      <w:lvlJc w:val="left"/>
      <w:pPr>
        <w:tabs>
          <w:tab w:val="num" w:pos="1080"/>
        </w:tabs>
        <w:ind w:left="10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b/>
        <w:bCs/>
        <w:i w:val="0"/>
        <w:iCs w:val="0"/>
        <w:sz w:val="28"/>
        <w:szCs w:val="28"/>
      </w:rPr>
    </w:lvl>
    <w:lvl w:ilvl="1">
      <w:start w:val="1"/>
      <w:numFmt w:val="decimal"/>
      <w:lvlText w:val="%2."/>
      <w:lvlJc w:val="left"/>
      <w:pPr>
        <w:tabs>
          <w:tab w:val="num" w:pos="360"/>
        </w:tabs>
        <w:ind w:left="360" w:hanging="360"/>
      </w:pPr>
      <w:rPr>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31" w15:restartNumberingAfterBreak="0">
    <w:nsid w:val="00000020"/>
    <w:multiLevelType w:val="multilevel"/>
    <w:tmpl w:val="8B34AF90"/>
    <w:name w:val="WW8Num32"/>
    <w:lvl w:ilvl="0">
      <w:start w:val="1"/>
      <w:numFmt w:val="decimal"/>
      <w:lvlText w:val="12.%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33"/>
    <w:lvl w:ilvl="0">
      <w:start w:val="1"/>
      <w:numFmt w:val="decimal"/>
      <w:lvlText w:val="%1)"/>
      <w:lvlJc w:val="left"/>
      <w:pPr>
        <w:tabs>
          <w:tab w:val="num" w:pos="1080"/>
        </w:tabs>
        <w:ind w:left="1080" w:hanging="360"/>
      </w:pPr>
    </w:lvl>
  </w:abstractNum>
  <w:abstractNum w:abstractNumId="33" w15:restartNumberingAfterBreak="0">
    <w:nsid w:val="00000022"/>
    <w:multiLevelType w:val="singleLevel"/>
    <w:tmpl w:val="9F305EB0"/>
    <w:name w:val="WW8Num34"/>
    <w:lvl w:ilvl="0">
      <w:start w:val="1"/>
      <w:numFmt w:val="decimal"/>
      <w:lvlText w:val="%1)"/>
      <w:lvlJc w:val="left"/>
      <w:pPr>
        <w:tabs>
          <w:tab w:val="num" w:pos="1080"/>
        </w:tabs>
        <w:ind w:left="1080" w:hanging="360"/>
      </w:pPr>
      <w:rPr>
        <w:rFonts w:ascii="Times New Roman" w:eastAsia="Times New Roman" w:hAnsi="Times New Roman" w:cs="Times New Roman"/>
        <w:b w:val="0"/>
        <w:i w:val="0"/>
      </w:rPr>
    </w:lvl>
  </w:abstractNum>
  <w:abstractNum w:abstractNumId="34" w15:restartNumberingAfterBreak="0">
    <w:nsid w:val="00000023"/>
    <w:multiLevelType w:val="singleLevel"/>
    <w:tmpl w:val="00000023"/>
    <w:name w:val="WW8Num35"/>
    <w:lvl w:ilvl="0">
      <w:start w:val="1"/>
      <w:numFmt w:val="decimal"/>
      <w:lvlText w:val="%1)"/>
      <w:lvlJc w:val="left"/>
      <w:pPr>
        <w:tabs>
          <w:tab w:val="num" w:pos="2340"/>
        </w:tabs>
        <w:ind w:left="234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Symbol" w:hAnsi="Symbol" w:cs="Symbol"/>
        <w:sz w:val="20"/>
        <w:szCs w:val="20"/>
      </w:rPr>
    </w:lvl>
    <w:lvl w:ilvl="1">
      <w:start w:val="2"/>
      <w:numFmt w:val="none"/>
      <w:suff w:val="nothing"/>
      <w:lvlText w:val="3.1."/>
      <w:lvlJc w:val="left"/>
      <w:pPr>
        <w:tabs>
          <w:tab w:val="num" w:pos="0"/>
        </w:tabs>
        <w:ind w:left="792" w:hanging="432"/>
      </w:pPr>
    </w:lvl>
    <w:lvl w:ilvl="2">
      <w:start w:val="1"/>
      <w:numFmt w:val="decimal"/>
      <w:lvlText w:val="%3.."/>
      <w:lvlJc w:val="left"/>
      <w:pPr>
        <w:tabs>
          <w:tab w:val="num" w:pos="1440"/>
        </w:tabs>
        <w:ind w:left="1224" w:hanging="504"/>
      </w:pPr>
    </w:lvl>
    <w:lvl w:ilvl="3">
      <w:start w:val="1"/>
      <w:numFmt w:val="decimal"/>
      <w:lvlText w:val="%4.."/>
      <w:lvlJc w:val="left"/>
      <w:pPr>
        <w:tabs>
          <w:tab w:val="num" w:pos="1800"/>
        </w:tabs>
        <w:ind w:left="1728" w:hanging="648"/>
      </w:pPr>
    </w:lvl>
    <w:lvl w:ilvl="4">
      <w:start w:val="1"/>
      <w:numFmt w:val="decimal"/>
      <w:lvlText w:val="%3.%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3960"/>
        </w:tabs>
        <w:ind w:left="3744" w:hanging="1224"/>
      </w:pPr>
    </w:lvl>
    <w:lvl w:ilvl="8">
      <w:start w:val="1"/>
      <w:numFmt w:val="decimal"/>
      <w:lvlText w:val="%3.%4.%5.%6.%7.%8.%9."/>
      <w:lvlJc w:val="left"/>
      <w:pPr>
        <w:tabs>
          <w:tab w:val="num" w:pos="4680"/>
        </w:tabs>
        <w:ind w:left="4320" w:hanging="1440"/>
      </w:pPr>
    </w:lvl>
  </w:abstractNum>
  <w:abstractNum w:abstractNumId="36" w15:restartNumberingAfterBreak="0">
    <w:nsid w:val="00000025"/>
    <w:multiLevelType w:val="multilevel"/>
    <w:tmpl w:val="7D5EFA24"/>
    <w:name w:val="WW8Num37"/>
    <w:lvl w:ilvl="0">
      <w:start w:val="6"/>
      <w:numFmt w:val="decimal"/>
      <w:lvlText w:val="%1."/>
      <w:lvlJc w:val="left"/>
      <w:pPr>
        <w:tabs>
          <w:tab w:val="num" w:pos="360"/>
        </w:tabs>
        <w:ind w:left="360" w:hanging="360"/>
      </w:pPr>
    </w:lvl>
    <w:lvl w:ilvl="1">
      <w:start w:val="1"/>
      <w:numFmt w:val="decimal"/>
      <w:lvlText w:val="%2)"/>
      <w:lvlJc w:val="left"/>
      <w:pPr>
        <w:tabs>
          <w:tab w:val="num" w:pos="1156"/>
        </w:tabs>
        <w:ind w:left="1156" w:hanging="360"/>
      </w:pPr>
      <w:rPr>
        <w:rFonts w:ascii="Times New Roman" w:eastAsia="Times New Roman" w:hAnsi="Times New Roman" w:cs="Times New Roman"/>
        <w:b w:val="0"/>
      </w:rPr>
    </w:lvl>
    <w:lvl w:ilvl="2">
      <w:start w:val="1"/>
      <w:numFmt w:val="decimal"/>
      <w:lvlText w:val="%1.%2.%3."/>
      <w:lvlJc w:val="left"/>
      <w:pPr>
        <w:tabs>
          <w:tab w:val="num" w:pos="2312"/>
        </w:tabs>
        <w:ind w:left="2312" w:hanging="720"/>
      </w:pPr>
    </w:lvl>
    <w:lvl w:ilvl="3">
      <w:start w:val="1"/>
      <w:numFmt w:val="decimal"/>
      <w:lvlText w:val="%1.%2.%3.%4."/>
      <w:lvlJc w:val="left"/>
      <w:pPr>
        <w:tabs>
          <w:tab w:val="num" w:pos="3108"/>
        </w:tabs>
        <w:ind w:left="3108" w:hanging="720"/>
      </w:pPr>
    </w:lvl>
    <w:lvl w:ilvl="4">
      <w:start w:val="1"/>
      <w:numFmt w:val="decimal"/>
      <w:lvlText w:val="%1.%2.%3.%4.%5."/>
      <w:lvlJc w:val="left"/>
      <w:pPr>
        <w:tabs>
          <w:tab w:val="num" w:pos="4264"/>
        </w:tabs>
        <w:ind w:left="4264" w:hanging="1080"/>
      </w:pPr>
    </w:lvl>
    <w:lvl w:ilvl="5">
      <w:start w:val="1"/>
      <w:numFmt w:val="decimal"/>
      <w:lvlText w:val="%1.%2.%3.%4.%5.%6."/>
      <w:lvlJc w:val="left"/>
      <w:pPr>
        <w:tabs>
          <w:tab w:val="num" w:pos="5060"/>
        </w:tabs>
        <w:ind w:left="5060" w:hanging="1080"/>
      </w:pPr>
    </w:lvl>
    <w:lvl w:ilvl="6">
      <w:start w:val="1"/>
      <w:numFmt w:val="decimal"/>
      <w:lvlText w:val="%1.%2.%3.%4.%5.%6.%7."/>
      <w:lvlJc w:val="left"/>
      <w:pPr>
        <w:tabs>
          <w:tab w:val="num" w:pos="6216"/>
        </w:tabs>
        <w:ind w:left="6216" w:hanging="1440"/>
      </w:pPr>
    </w:lvl>
    <w:lvl w:ilvl="7">
      <w:start w:val="1"/>
      <w:numFmt w:val="decimal"/>
      <w:lvlText w:val="%1.%2.%3.%4.%5.%6.%7.%8."/>
      <w:lvlJc w:val="left"/>
      <w:pPr>
        <w:tabs>
          <w:tab w:val="num" w:pos="7012"/>
        </w:tabs>
        <w:ind w:left="7012" w:hanging="1440"/>
      </w:pPr>
    </w:lvl>
    <w:lvl w:ilvl="8">
      <w:start w:val="1"/>
      <w:numFmt w:val="decimal"/>
      <w:lvlText w:val="%1.%2.%3.%4.%5.%6.%7.%8.%9."/>
      <w:lvlJc w:val="left"/>
      <w:pPr>
        <w:tabs>
          <w:tab w:val="num" w:pos="8168"/>
        </w:tabs>
        <w:ind w:left="8168" w:hanging="1800"/>
      </w:pPr>
    </w:lvl>
  </w:abstractNum>
  <w:abstractNum w:abstractNumId="37" w15:restartNumberingAfterBreak="0">
    <w:nsid w:val="04183B83"/>
    <w:multiLevelType w:val="multilevel"/>
    <w:tmpl w:val="887CA2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0D3735BB"/>
    <w:multiLevelType w:val="multilevel"/>
    <w:tmpl w:val="26C021A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0DEB2677"/>
    <w:multiLevelType w:val="singleLevel"/>
    <w:tmpl w:val="96E8CB34"/>
    <w:lvl w:ilvl="0">
      <w:start w:val="1"/>
      <w:numFmt w:val="decimal"/>
      <w:lvlText w:val="%1)"/>
      <w:lvlJc w:val="left"/>
      <w:pPr>
        <w:tabs>
          <w:tab w:val="num" w:pos="675"/>
        </w:tabs>
        <w:ind w:left="675" w:hanging="360"/>
      </w:pPr>
      <w:rPr>
        <w:rFonts w:hint="default"/>
      </w:rPr>
    </w:lvl>
  </w:abstractNum>
  <w:abstractNum w:abstractNumId="40" w15:restartNumberingAfterBreak="0">
    <w:nsid w:val="0E410037"/>
    <w:multiLevelType w:val="hybridMultilevel"/>
    <w:tmpl w:val="B3901E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3B40BEB"/>
    <w:multiLevelType w:val="singleLevel"/>
    <w:tmpl w:val="7A162552"/>
    <w:lvl w:ilvl="0">
      <w:numFmt w:val="bullet"/>
      <w:lvlText w:val="-"/>
      <w:lvlJc w:val="left"/>
      <w:pPr>
        <w:tabs>
          <w:tab w:val="num" w:pos="720"/>
        </w:tabs>
        <w:ind w:left="720" w:hanging="360"/>
      </w:pPr>
      <w:rPr>
        <w:rFonts w:hint="default"/>
      </w:rPr>
    </w:lvl>
  </w:abstractNum>
  <w:abstractNum w:abstractNumId="42" w15:restartNumberingAfterBreak="0">
    <w:nsid w:val="15B85D28"/>
    <w:multiLevelType w:val="hybridMultilevel"/>
    <w:tmpl w:val="2BB29A80"/>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43" w15:restartNumberingAfterBreak="0">
    <w:nsid w:val="18B50F49"/>
    <w:multiLevelType w:val="hybridMultilevel"/>
    <w:tmpl w:val="2D00DFFA"/>
    <w:name w:val="WW8Num2423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19F051F3"/>
    <w:multiLevelType w:val="hybridMultilevel"/>
    <w:tmpl w:val="38B84C36"/>
    <w:name w:val="WW8Num322"/>
    <w:lvl w:ilvl="0" w:tplc="8AA43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7E6297"/>
    <w:multiLevelType w:val="multilevel"/>
    <w:tmpl w:val="0000001A"/>
    <w:name w:val="WW8Num2422"/>
    <w:lvl w:ilvl="0">
      <w:start w:val="25"/>
      <w:numFmt w:val="decimal"/>
      <w:lvlText w:val="%1."/>
      <w:lvlJc w:val="left"/>
      <w:pPr>
        <w:tabs>
          <w:tab w:val="num" w:pos="-1800"/>
        </w:tabs>
        <w:ind w:left="360" w:hanging="360"/>
      </w:pPr>
    </w:lvl>
    <w:lvl w:ilvl="1">
      <w:start w:val="2"/>
      <w:numFmt w:val="decimal"/>
      <w:lvlText w:val="%1.%2."/>
      <w:lvlJc w:val="left"/>
      <w:pPr>
        <w:tabs>
          <w:tab w:val="num" w:pos="-1800"/>
        </w:tabs>
        <w:ind w:left="480" w:hanging="480"/>
      </w:pPr>
    </w:lvl>
    <w:lvl w:ilvl="2">
      <w:start w:val="1"/>
      <w:numFmt w:val="decimal"/>
      <w:lvlText w:val="%1.%2.%3."/>
      <w:lvlJc w:val="left"/>
      <w:pPr>
        <w:tabs>
          <w:tab w:val="num" w:pos="-180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180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800"/>
        </w:tabs>
        <w:ind w:left="1440" w:hanging="14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21270540"/>
    <w:multiLevelType w:val="multilevel"/>
    <w:tmpl w:val="16DE8B0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21E454D1"/>
    <w:multiLevelType w:val="hybridMultilevel"/>
    <w:tmpl w:val="1BE21FBE"/>
    <w:name w:val="WW8Num38"/>
    <w:lvl w:ilvl="0" w:tplc="0FACB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46018F"/>
    <w:multiLevelType w:val="hybridMultilevel"/>
    <w:tmpl w:val="47B0931A"/>
    <w:lvl w:ilvl="0" w:tplc="0415000F">
      <w:start w:val="1"/>
      <w:numFmt w:val="decimal"/>
      <w:lvlText w:val="%1."/>
      <w:lvlJc w:val="left"/>
      <w:pPr>
        <w:ind w:left="720" w:hanging="360"/>
      </w:pPr>
      <w:rPr>
        <w:rFonts w:hint="default"/>
      </w:rPr>
    </w:lvl>
    <w:lvl w:ilvl="1" w:tplc="ED102A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D964A0"/>
    <w:multiLevelType w:val="hybridMultilevel"/>
    <w:tmpl w:val="033EDFC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268042C2"/>
    <w:multiLevelType w:val="hybridMultilevel"/>
    <w:tmpl w:val="CF7C61C8"/>
    <w:name w:val="WW8Num82"/>
    <w:lvl w:ilvl="0" w:tplc="019886A0">
      <w:start w:val="5"/>
      <w:numFmt w:val="decimal"/>
      <w:lvlText w:val="%1."/>
      <w:lvlJc w:val="left"/>
      <w:pPr>
        <w:tabs>
          <w:tab w:val="num" w:pos="-218"/>
        </w:tabs>
        <w:ind w:left="502" w:hanging="360"/>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1" w15:restartNumberingAfterBreak="0">
    <w:nsid w:val="27EE15EA"/>
    <w:multiLevelType w:val="hybridMultilevel"/>
    <w:tmpl w:val="BF6AEE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C62DFF"/>
    <w:multiLevelType w:val="hybridMultilevel"/>
    <w:tmpl w:val="1F7645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E96265"/>
    <w:multiLevelType w:val="hybridMultilevel"/>
    <w:tmpl w:val="04A48246"/>
    <w:name w:val="WW8Num382"/>
    <w:lvl w:ilvl="0" w:tplc="0FACB6A4">
      <w:start w:val="1"/>
      <w:numFmt w:val="decimal"/>
      <w:lvlText w:val="%1."/>
      <w:lvlJc w:val="left"/>
      <w:pPr>
        <w:tabs>
          <w:tab w:val="num" w:pos="1040"/>
        </w:tabs>
        <w:ind w:left="1040" w:hanging="360"/>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4" w15:restartNumberingAfterBreak="0">
    <w:nsid w:val="30E46229"/>
    <w:multiLevelType w:val="multilevel"/>
    <w:tmpl w:val="158E47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34DE6DAA"/>
    <w:multiLevelType w:val="singleLevel"/>
    <w:tmpl w:val="7A162552"/>
    <w:lvl w:ilvl="0">
      <w:numFmt w:val="bullet"/>
      <w:lvlText w:val="-"/>
      <w:lvlJc w:val="left"/>
      <w:pPr>
        <w:tabs>
          <w:tab w:val="num" w:pos="720"/>
        </w:tabs>
        <w:ind w:left="720" w:hanging="360"/>
      </w:pPr>
      <w:rPr>
        <w:rFonts w:hint="default"/>
      </w:rPr>
    </w:lvl>
  </w:abstractNum>
  <w:abstractNum w:abstractNumId="56" w15:restartNumberingAfterBreak="0">
    <w:nsid w:val="3DB3487D"/>
    <w:multiLevelType w:val="hybridMultilevel"/>
    <w:tmpl w:val="E3EEC200"/>
    <w:lvl w:ilvl="0" w:tplc="0128BE16">
      <w:start w:val="1"/>
      <w:numFmt w:val="lowerLetter"/>
      <w:lvlText w:val="%1)"/>
      <w:lvlJc w:val="left"/>
      <w:pPr>
        <w:tabs>
          <w:tab w:val="num" w:pos="540"/>
        </w:tabs>
        <w:ind w:left="540" w:hanging="360"/>
      </w:pPr>
      <w:rPr>
        <w:rFonts w:hint="default"/>
        <w:color w:val="auto"/>
      </w:rPr>
    </w:lvl>
    <w:lvl w:ilvl="1" w:tplc="43C2BBBE">
      <w:start w:val="8"/>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40886374"/>
    <w:multiLevelType w:val="hybridMultilevel"/>
    <w:tmpl w:val="6D6C2E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537A6B"/>
    <w:multiLevelType w:val="hybridMultilevel"/>
    <w:tmpl w:val="8110A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AC352DD"/>
    <w:multiLevelType w:val="multilevel"/>
    <w:tmpl w:val="82DA4A40"/>
    <w:lvl w:ilvl="0">
      <w:start w:val="5"/>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4BF95F07"/>
    <w:multiLevelType w:val="singleLevel"/>
    <w:tmpl w:val="A5CC25F2"/>
    <w:lvl w:ilvl="0">
      <w:start w:val="1"/>
      <w:numFmt w:val="bullet"/>
      <w:lvlText w:val="-"/>
      <w:lvlJc w:val="left"/>
      <w:pPr>
        <w:tabs>
          <w:tab w:val="num" w:pos="360"/>
        </w:tabs>
        <w:ind w:left="360" w:hanging="360"/>
      </w:pPr>
      <w:rPr>
        <w:rFonts w:ascii="Times New Roman" w:hAnsi="Times New Roman" w:hint="default"/>
        <w:i w:val="0"/>
      </w:rPr>
    </w:lvl>
  </w:abstractNum>
  <w:abstractNum w:abstractNumId="61" w15:restartNumberingAfterBreak="0">
    <w:nsid w:val="4D237AD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E7B78DB"/>
    <w:multiLevelType w:val="hybridMultilevel"/>
    <w:tmpl w:val="E458B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F0536D1"/>
    <w:multiLevelType w:val="hybridMultilevel"/>
    <w:tmpl w:val="4F9443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4F302128"/>
    <w:multiLevelType w:val="hybridMultilevel"/>
    <w:tmpl w:val="46CA1446"/>
    <w:name w:val="WW8Num53"/>
    <w:lvl w:ilvl="0" w:tplc="4E126D6E">
      <w:start w:val="9"/>
      <w:numFmt w:val="lowerLetter"/>
      <w:lvlText w:val="%1)"/>
      <w:lvlJc w:val="left"/>
      <w:pPr>
        <w:tabs>
          <w:tab w:val="num" w:pos="720"/>
        </w:tabs>
        <w:ind w:left="2302"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0C7565"/>
    <w:multiLevelType w:val="hybridMultilevel"/>
    <w:tmpl w:val="D378543A"/>
    <w:name w:val="WW8Num52"/>
    <w:lvl w:ilvl="0" w:tplc="425672C2">
      <w:start w:val="1"/>
      <w:numFmt w:val="lowerLetter"/>
      <w:lvlText w:val="%1)"/>
      <w:lvlJc w:val="left"/>
      <w:pPr>
        <w:tabs>
          <w:tab w:val="num" w:pos="0"/>
        </w:tabs>
        <w:ind w:left="1582"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6E00B6"/>
    <w:multiLevelType w:val="singleLevel"/>
    <w:tmpl w:val="7A162552"/>
    <w:lvl w:ilvl="0">
      <w:numFmt w:val="bullet"/>
      <w:lvlText w:val="-"/>
      <w:lvlJc w:val="left"/>
      <w:pPr>
        <w:tabs>
          <w:tab w:val="num" w:pos="720"/>
        </w:tabs>
        <w:ind w:left="720" w:hanging="360"/>
      </w:pPr>
      <w:rPr>
        <w:rFonts w:hint="default"/>
      </w:rPr>
    </w:lvl>
  </w:abstractNum>
  <w:abstractNum w:abstractNumId="67" w15:restartNumberingAfterBreak="0">
    <w:nsid w:val="58A86ECF"/>
    <w:multiLevelType w:val="hybridMultilevel"/>
    <w:tmpl w:val="A6323D4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94E5CC2"/>
    <w:multiLevelType w:val="hybridMultilevel"/>
    <w:tmpl w:val="7EE0CDD6"/>
    <w:name w:val="WW8Num3822"/>
    <w:lvl w:ilvl="0" w:tplc="0FACB6A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A047958"/>
    <w:multiLevelType w:val="hybridMultilevel"/>
    <w:tmpl w:val="76F292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8B0504"/>
    <w:multiLevelType w:val="hybridMultilevel"/>
    <w:tmpl w:val="3B5CBAFC"/>
    <w:name w:val="WW8Num323"/>
    <w:lvl w:ilvl="0" w:tplc="14E8526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0B1133"/>
    <w:multiLevelType w:val="multilevel"/>
    <w:tmpl w:val="7EB45AEE"/>
    <w:name w:val="WW8Num62"/>
    <w:lvl w:ilvl="0">
      <w:start w:val="4"/>
      <w:numFmt w:val="decimal"/>
      <w:lvlText w:val="%1)"/>
      <w:lvlJc w:val="left"/>
      <w:pPr>
        <w:tabs>
          <w:tab w:val="num" w:pos="1920"/>
        </w:tabs>
        <w:ind w:left="1920" w:hanging="360"/>
      </w:pPr>
      <w:rPr>
        <w:rFonts w:hint="default"/>
      </w:rPr>
    </w:lvl>
    <w:lvl w:ilvl="1">
      <w:start w:val="1"/>
      <w:numFmt w:val="lowerLetter"/>
      <w:lvlText w:val="%2)"/>
      <w:lvlJc w:val="left"/>
      <w:pPr>
        <w:tabs>
          <w:tab w:val="num" w:pos="2640"/>
        </w:tabs>
        <w:ind w:left="2640" w:hanging="360"/>
      </w:pPr>
      <w:rPr>
        <w:rFonts w:hint="default"/>
      </w:rPr>
    </w:lvl>
    <w:lvl w:ilvl="2">
      <w:start w:val="1"/>
      <w:numFmt w:val="decimal"/>
      <w:lvlText w:val="%3)"/>
      <w:lvlJc w:val="left"/>
      <w:pPr>
        <w:tabs>
          <w:tab w:val="num" w:pos="3540"/>
        </w:tabs>
        <w:ind w:left="3540" w:hanging="360"/>
      </w:pPr>
      <w:rPr>
        <w:rFonts w:hint="default"/>
        <w:b w:val="0"/>
        <w:bCs w:val="0"/>
      </w:rPr>
    </w:lvl>
    <w:lvl w:ilvl="3">
      <w:start w:val="1"/>
      <w:numFmt w:val="lowerLetter"/>
      <w:lvlText w:val="%4)"/>
      <w:lvlJc w:val="left"/>
      <w:pPr>
        <w:tabs>
          <w:tab w:val="num" w:pos="4080"/>
        </w:tabs>
        <w:ind w:left="4080" w:hanging="360"/>
      </w:pPr>
      <w:rPr>
        <w:rFonts w:hint="default"/>
      </w:rPr>
    </w:lvl>
    <w:lvl w:ilvl="4">
      <w:start w:val="1"/>
      <w:numFmt w:val="lowerLetter"/>
      <w:lvlText w:val="%5."/>
      <w:lvlJc w:val="left"/>
      <w:pPr>
        <w:tabs>
          <w:tab w:val="num" w:pos="4800"/>
        </w:tabs>
        <w:ind w:left="4800" w:hanging="360"/>
      </w:pPr>
      <w:rPr>
        <w:rFonts w:hint="default"/>
      </w:rPr>
    </w:lvl>
    <w:lvl w:ilvl="5">
      <w:start w:val="1"/>
      <w:numFmt w:val="lowerRoman"/>
      <w:lvlText w:val="%6."/>
      <w:lvlJc w:val="left"/>
      <w:pPr>
        <w:tabs>
          <w:tab w:val="num" w:pos="5520"/>
        </w:tabs>
        <w:ind w:left="5520" w:hanging="180"/>
      </w:pPr>
      <w:rPr>
        <w:rFonts w:hint="default"/>
      </w:rPr>
    </w:lvl>
    <w:lvl w:ilvl="6">
      <w:start w:val="1"/>
      <w:numFmt w:val="decimal"/>
      <w:lvlText w:val="%7."/>
      <w:lvlJc w:val="left"/>
      <w:pPr>
        <w:tabs>
          <w:tab w:val="num" w:pos="6240"/>
        </w:tabs>
        <w:ind w:left="6240" w:hanging="360"/>
      </w:pPr>
      <w:rPr>
        <w:rFonts w:hint="default"/>
      </w:rPr>
    </w:lvl>
    <w:lvl w:ilvl="7">
      <w:start w:val="1"/>
      <w:numFmt w:val="lowerLetter"/>
      <w:lvlText w:val="%8."/>
      <w:lvlJc w:val="left"/>
      <w:pPr>
        <w:tabs>
          <w:tab w:val="num" w:pos="6960"/>
        </w:tabs>
        <w:ind w:left="6960" w:hanging="360"/>
      </w:pPr>
      <w:rPr>
        <w:rFonts w:hint="default"/>
      </w:rPr>
    </w:lvl>
    <w:lvl w:ilvl="8">
      <w:start w:val="1"/>
      <w:numFmt w:val="lowerRoman"/>
      <w:lvlText w:val="%9."/>
      <w:lvlJc w:val="left"/>
      <w:pPr>
        <w:tabs>
          <w:tab w:val="num" w:pos="7680"/>
        </w:tabs>
        <w:ind w:left="7680" w:hanging="180"/>
      </w:pPr>
      <w:rPr>
        <w:rFonts w:hint="default"/>
      </w:rPr>
    </w:lvl>
  </w:abstractNum>
  <w:abstractNum w:abstractNumId="72" w15:restartNumberingAfterBreak="0">
    <w:nsid w:val="72126A52"/>
    <w:multiLevelType w:val="hybridMultilevel"/>
    <w:tmpl w:val="641CF7D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61979C8"/>
    <w:multiLevelType w:val="singleLevel"/>
    <w:tmpl w:val="7A162552"/>
    <w:lvl w:ilvl="0">
      <w:numFmt w:val="bullet"/>
      <w:lvlText w:val="-"/>
      <w:lvlJc w:val="left"/>
      <w:pPr>
        <w:tabs>
          <w:tab w:val="num" w:pos="720"/>
        </w:tabs>
        <w:ind w:left="720" w:hanging="360"/>
      </w:pPr>
      <w:rPr>
        <w:rFonts w:hint="default"/>
      </w:rPr>
    </w:lvl>
  </w:abstractNum>
  <w:abstractNum w:abstractNumId="74" w15:restartNumberingAfterBreak="0">
    <w:nsid w:val="765B50D3"/>
    <w:multiLevelType w:val="multilevel"/>
    <w:tmpl w:val="E21018A4"/>
    <w:lvl w:ilvl="0">
      <w:start w:val="1"/>
      <w:numFmt w:val="decimal"/>
      <w:lvlText w:val="%1."/>
      <w:lvlJc w:val="left"/>
      <w:pPr>
        <w:ind w:left="707" w:firstLine="0"/>
      </w:pPr>
    </w:lvl>
    <w:lvl w:ilvl="1">
      <w:numFmt w:val="bullet"/>
      <w:lvlText w:val="-"/>
      <w:lvlJc w:val="left"/>
      <w:pPr>
        <w:ind w:left="990" w:hanging="283"/>
      </w:pPr>
      <w:rPr>
        <w:rFonts w:ascii="Segoe UI" w:eastAsia="OpenSymbol" w:hAnsi="Segoe UI"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5" w15:restartNumberingAfterBreak="0">
    <w:nsid w:val="78441B52"/>
    <w:multiLevelType w:val="multilevel"/>
    <w:tmpl w:val="F6D2A03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7F693146"/>
    <w:multiLevelType w:val="multilevel"/>
    <w:tmpl w:val="FFD054CE"/>
    <w:name w:val="WW8Num2423"/>
    <w:lvl w:ilvl="0">
      <w:start w:val="26"/>
      <w:numFmt w:val="decimal"/>
      <w:lvlText w:val="%1."/>
      <w:lvlJc w:val="left"/>
      <w:pPr>
        <w:tabs>
          <w:tab w:val="num" w:pos="-1800"/>
        </w:tabs>
        <w:ind w:left="360" w:hanging="360"/>
      </w:pPr>
      <w:rPr>
        <w:rFonts w:hint="default"/>
      </w:rPr>
    </w:lvl>
    <w:lvl w:ilvl="1">
      <w:start w:val="3"/>
      <w:numFmt w:val="decimal"/>
      <w:lvlText w:val="%1.%2."/>
      <w:lvlJc w:val="left"/>
      <w:pPr>
        <w:tabs>
          <w:tab w:val="num" w:pos="-1800"/>
        </w:tabs>
        <w:ind w:left="480" w:hanging="480"/>
      </w:pPr>
      <w:rPr>
        <w:rFonts w:hint="default"/>
      </w:rPr>
    </w:lvl>
    <w:lvl w:ilvl="2">
      <w:start w:val="1"/>
      <w:numFmt w:val="decimal"/>
      <w:lvlText w:val="%1.%2.%3."/>
      <w:lvlJc w:val="left"/>
      <w:pPr>
        <w:tabs>
          <w:tab w:val="num" w:pos="-1800"/>
        </w:tabs>
        <w:ind w:left="720" w:hanging="720"/>
      </w:pPr>
      <w:rPr>
        <w:rFonts w:hint="default"/>
      </w:rPr>
    </w:lvl>
    <w:lvl w:ilvl="3">
      <w:start w:val="1"/>
      <w:numFmt w:val="decimal"/>
      <w:lvlText w:val="%1.%2.%3.%4."/>
      <w:lvlJc w:val="left"/>
      <w:pPr>
        <w:tabs>
          <w:tab w:val="num" w:pos="-1800"/>
        </w:tabs>
        <w:ind w:left="720" w:hanging="720"/>
      </w:pPr>
      <w:rPr>
        <w:rFonts w:hint="default"/>
      </w:rPr>
    </w:lvl>
    <w:lvl w:ilvl="4">
      <w:start w:val="1"/>
      <w:numFmt w:val="decimal"/>
      <w:lvlText w:val="%1.%2.%3.%4.%5."/>
      <w:lvlJc w:val="left"/>
      <w:pPr>
        <w:tabs>
          <w:tab w:val="num" w:pos="-180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800"/>
        </w:tabs>
        <w:ind w:left="1440" w:hanging="1440"/>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5"/>
  </w:num>
  <w:num w:numId="4">
    <w:abstractNumId w:val="8"/>
  </w:num>
  <w:num w:numId="5">
    <w:abstractNumId w:val="9"/>
  </w:num>
  <w:num w:numId="6">
    <w:abstractNumId w:val="10"/>
  </w:num>
  <w:num w:numId="7">
    <w:abstractNumId w:val="11"/>
  </w:num>
  <w:num w:numId="8">
    <w:abstractNumId w:val="12"/>
  </w:num>
  <w:num w:numId="9">
    <w:abstractNumId w:val="16"/>
  </w:num>
  <w:num w:numId="10">
    <w:abstractNumId w:val="27"/>
  </w:num>
  <w:num w:numId="11">
    <w:abstractNumId w:val="32"/>
  </w:num>
  <w:num w:numId="12">
    <w:abstractNumId w:val="34"/>
  </w:num>
  <w:num w:numId="13">
    <w:abstractNumId w:val="53"/>
  </w:num>
  <w:num w:numId="14">
    <w:abstractNumId w:val="65"/>
  </w:num>
  <w:num w:numId="15">
    <w:abstractNumId w:val="0"/>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51"/>
  </w:num>
  <w:num w:numId="19">
    <w:abstractNumId w:val="67"/>
  </w:num>
  <w:num w:numId="20">
    <w:abstractNumId w:val="0"/>
    <w:lvlOverride w:ilvl="0">
      <w:startOverride w:val="10"/>
    </w:lvlOverride>
    <w:lvlOverride w:ilvl="1">
      <w:startOverride w:val="1"/>
    </w:lvlOverride>
  </w:num>
  <w:num w:numId="21">
    <w:abstractNumId w:val="44"/>
  </w:num>
  <w:num w:numId="22">
    <w:abstractNumId w:val="61"/>
  </w:num>
  <w:num w:numId="23">
    <w:abstractNumId w:val="49"/>
  </w:num>
  <w:num w:numId="24">
    <w:abstractNumId w:val="62"/>
  </w:num>
  <w:num w:numId="25">
    <w:abstractNumId w:val="42"/>
  </w:num>
  <w:num w:numId="26">
    <w:abstractNumId w:val="55"/>
  </w:num>
  <w:num w:numId="27">
    <w:abstractNumId w:val="66"/>
  </w:num>
  <w:num w:numId="28">
    <w:abstractNumId w:val="41"/>
  </w:num>
  <w:num w:numId="29">
    <w:abstractNumId w:val="73"/>
  </w:num>
  <w:num w:numId="30">
    <w:abstractNumId w:val="56"/>
  </w:num>
  <w:num w:numId="31">
    <w:abstractNumId w:val="39"/>
  </w:num>
  <w:num w:numId="32">
    <w:abstractNumId w:val="69"/>
  </w:num>
  <w:num w:numId="33">
    <w:abstractNumId w:val="5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lvlOverride w:ilvl="2"/>
    <w:lvlOverride w:ilvl="3"/>
    <w:lvlOverride w:ilvl="4"/>
    <w:lvlOverride w:ilvl="5"/>
    <w:lvlOverride w:ilvl="6"/>
    <w:lvlOverride w:ilvl="7"/>
    <w:lvlOverride w:ilvl="8"/>
  </w:num>
  <w:num w:numId="38">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60"/>
  </w:num>
  <w:num w:numId="43">
    <w:abstractNumId w:val="52"/>
  </w:num>
  <w:num w:numId="44">
    <w:abstractNumId w:val="0"/>
    <w:lvlOverride w:ilvl="0">
      <w:startOverride w:val="13"/>
    </w:lvlOverride>
    <w:lvlOverride w:ilvl="1">
      <w:startOverride w:val="1"/>
    </w:lvlOverride>
  </w:num>
  <w:num w:numId="45">
    <w:abstractNumId w:val="0"/>
    <w:lvlOverride w:ilvl="0">
      <w:startOverride w:val="21"/>
    </w:lvlOverride>
    <w:lvlOverride w:ilvl="1">
      <w:startOverride w:val="1"/>
    </w:lvlOverride>
  </w:num>
  <w:num w:numId="46">
    <w:abstractNumId w:val="40"/>
  </w:num>
  <w:num w:numId="47">
    <w:abstractNumId w:val="43"/>
  </w:num>
  <w:num w:numId="48">
    <w:abstractNumId w:val="72"/>
  </w:num>
  <w:num w:numId="49">
    <w:abstractNumId w:val="6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F3"/>
    <w:rsid w:val="00011426"/>
    <w:rsid w:val="00011DD1"/>
    <w:rsid w:val="00012322"/>
    <w:rsid w:val="00020E52"/>
    <w:rsid w:val="0002398B"/>
    <w:rsid w:val="00025E6B"/>
    <w:rsid w:val="00030398"/>
    <w:rsid w:val="00033472"/>
    <w:rsid w:val="000362F2"/>
    <w:rsid w:val="0004199E"/>
    <w:rsid w:val="00046065"/>
    <w:rsid w:val="00046813"/>
    <w:rsid w:val="00046900"/>
    <w:rsid w:val="00046980"/>
    <w:rsid w:val="0005357D"/>
    <w:rsid w:val="00053A50"/>
    <w:rsid w:val="00055B39"/>
    <w:rsid w:val="00056273"/>
    <w:rsid w:val="00061277"/>
    <w:rsid w:val="0007011C"/>
    <w:rsid w:val="00071883"/>
    <w:rsid w:val="000736CF"/>
    <w:rsid w:val="000739F3"/>
    <w:rsid w:val="0007576F"/>
    <w:rsid w:val="000775E6"/>
    <w:rsid w:val="00084920"/>
    <w:rsid w:val="0009064B"/>
    <w:rsid w:val="00093017"/>
    <w:rsid w:val="000A0409"/>
    <w:rsid w:val="000A0EA7"/>
    <w:rsid w:val="000A19E7"/>
    <w:rsid w:val="000A3ED6"/>
    <w:rsid w:val="000B2F04"/>
    <w:rsid w:val="000B75F0"/>
    <w:rsid w:val="000C0153"/>
    <w:rsid w:val="000C1506"/>
    <w:rsid w:val="000C4A8E"/>
    <w:rsid w:val="000C6844"/>
    <w:rsid w:val="000C7666"/>
    <w:rsid w:val="000E543A"/>
    <w:rsid w:val="000F50E6"/>
    <w:rsid w:val="00102383"/>
    <w:rsid w:val="00112EFC"/>
    <w:rsid w:val="001134D5"/>
    <w:rsid w:val="0012175F"/>
    <w:rsid w:val="00135C4C"/>
    <w:rsid w:val="0013768F"/>
    <w:rsid w:val="00151A94"/>
    <w:rsid w:val="00152D19"/>
    <w:rsid w:val="00154111"/>
    <w:rsid w:val="001576BB"/>
    <w:rsid w:val="00175FBE"/>
    <w:rsid w:val="0018011B"/>
    <w:rsid w:val="001836B3"/>
    <w:rsid w:val="001863BD"/>
    <w:rsid w:val="00190ABB"/>
    <w:rsid w:val="00191C00"/>
    <w:rsid w:val="00193536"/>
    <w:rsid w:val="001941D6"/>
    <w:rsid w:val="001B6766"/>
    <w:rsid w:val="001C0250"/>
    <w:rsid w:val="001C7F83"/>
    <w:rsid w:val="001D76B3"/>
    <w:rsid w:val="001D7B93"/>
    <w:rsid w:val="001E03C5"/>
    <w:rsid w:val="001E120A"/>
    <w:rsid w:val="001E2CEA"/>
    <w:rsid w:val="001E3F52"/>
    <w:rsid w:val="001E41EE"/>
    <w:rsid w:val="001E7CF2"/>
    <w:rsid w:val="001F12C2"/>
    <w:rsid w:val="001F6D24"/>
    <w:rsid w:val="002013EE"/>
    <w:rsid w:val="0020423F"/>
    <w:rsid w:val="00215D4E"/>
    <w:rsid w:val="002200CD"/>
    <w:rsid w:val="002209B3"/>
    <w:rsid w:val="00223D6D"/>
    <w:rsid w:val="00224DD4"/>
    <w:rsid w:val="00226FF7"/>
    <w:rsid w:val="00227F4C"/>
    <w:rsid w:val="00230D14"/>
    <w:rsid w:val="00234327"/>
    <w:rsid w:val="00235705"/>
    <w:rsid w:val="00243E04"/>
    <w:rsid w:val="002538D8"/>
    <w:rsid w:val="00260810"/>
    <w:rsid w:val="00261B3E"/>
    <w:rsid w:val="00264A9C"/>
    <w:rsid w:val="00265755"/>
    <w:rsid w:val="00273D0D"/>
    <w:rsid w:val="00274B03"/>
    <w:rsid w:val="00274C2D"/>
    <w:rsid w:val="00274D8E"/>
    <w:rsid w:val="00283689"/>
    <w:rsid w:val="00287BD3"/>
    <w:rsid w:val="002903F0"/>
    <w:rsid w:val="0029187C"/>
    <w:rsid w:val="00291A94"/>
    <w:rsid w:val="00293398"/>
    <w:rsid w:val="002A262F"/>
    <w:rsid w:val="002B1EB7"/>
    <w:rsid w:val="002B4513"/>
    <w:rsid w:val="002C46C7"/>
    <w:rsid w:val="002C5221"/>
    <w:rsid w:val="002C6C0C"/>
    <w:rsid w:val="002D027A"/>
    <w:rsid w:val="002E164C"/>
    <w:rsid w:val="002E391A"/>
    <w:rsid w:val="002E55EA"/>
    <w:rsid w:val="002F35CB"/>
    <w:rsid w:val="002F7188"/>
    <w:rsid w:val="00302331"/>
    <w:rsid w:val="00302AEF"/>
    <w:rsid w:val="00306F3B"/>
    <w:rsid w:val="00312072"/>
    <w:rsid w:val="0031378A"/>
    <w:rsid w:val="00315472"/>
    <w:rsid w:val="00315E6A"/>
    <w:rsid w:val="0032274F"/>
    <w:rsid w:val="003268FC"/>
    <w:rsid w:val="0033284B"/>
    <w:rsid w:val="00334A36"/>
    <w:rsid w:val="00336586"/>
    <w:rsid w:val="00337D6C"/>
    <w:rsid w:val="00343548"/>
    <w:rsid w:val="00343F5F"/>
    <w:rsid w:val="003508E6"/>
    <w:rsid w:val="00353953"/>
    <w:rsid w:val="00356628"/>
    <w:rsid w:val="00356A60"/>
    <w:rsid w:val="0037429D"/>
    <w:rsid w:val="00374B65"/>
    <w:rsid w:val="00385EF3"/>
    <w:rsid w:val="00391645"/>
    <w:rsid w:val="00394641"/>
    <w:rsid w:val="003975E6"/>
    <w:rsid w:val="003A131F"/>
    <w:rsid w:val="003A19CD"/>
    <w:rsid w:val="003B28EA"/>
    <w:rsid w:val="003C51A3"/>
    <w:rsid w:val="003C7A62"/>
    <w:rsid w:val="003D2858"/>
    <w:rsid w:val="003D631C"/>
    <w:rsid w:val="003F1572"/>
    <w:rsid w:val="003F1996"/>
    <w:rsid w:val="003F3C13"/>
    <w:rsid w:val="003F6C19"/>
    <w:rsid w:val="003F7321"/>
    <w:rsid w:val="004012E3"/>
    <w:rsid w:val="0041229D"/>
    <w:rsid w:val="0041408E"/>
    <w:rsid w:val="004158EA"/>
    <w:rsid w:val="00415AA0"/>
    <w:rsid w:val="00417B8B"/>
    <w:rsid w:val="004208C1"/>
    <w:rsid w:val="00420EE1"/>
    <w:rsid w:val="00423175"/>
    <w:rsid w:val="00423BC8"/>
    <w:rsid w:val="00427E80"/>
    <w:rsid w:val="00430E6D"/>
    <w:rsid w:val="004336BA"/>
    <w:rsid w:val="004427BB"/>
    <w:rsid w:val="00454D07"/>
    <w:rsid w:val="004614F0"/>
    <w:rsid w:val="00462126"/>
    <w:rsid w:val="0046701F"/>
    <w:rsid w:val="00470FCE"/>
    <w:rsid w:val="00476D36"/>
    <w:rsid w:val="00477A17"/>
    <w:rsid w:val="00481D48"/>
    <w:rsid w:val="00485948"/>
    <w:rsid w:val="00486E9F"/>
    <w:rsid w:val="0049020E"/>
    <w:rsid w:val="00490F80"/>
    <w:rsid w:val="00492109"/>
    <w:rsid w:val="0049779E"/>
    <w:rsid w:val="004A1196"/>
    <w:rsid w:val="004A665F"/>
    <w:rsid w:val="004A6E66"/>
    <w:rsid w:val="004B6AF2"/>
    <w:rsid w:val="004D1DF6"/>
    <w:rsid w:val="004D7A21"/>
    <w:rsid w:val="004E19B5"/>
    <w:rsid w:val="004F31D0"/>
    <w:rsid w:val="004F5A5A"/>
    <w:rsid w:val="00513B9C"/>
    <w:rsid w:val="005144CE"/>
    <w:rsid w:val="00517162"/>
    <w:rsid w:val="0053337B"/>
    <w:rsid w:val="00536BFF"/>
    <w:rsid w:val="00542079"/>
    <w:rsid w:val="00543173"/>
    <w:rsid w:val="00544068"/>
    <w:rsid w:val="00544EB4"/>
    <w:rsid w:val="00545A7E"/>
    <w:rsid w:val="0055488D"/>
    <w:rsid w:val="00554F9B"/>
    <w:rsid w:val="00560646"/>
    <w:rsid w:val="00563E75"/>
    <w:rsid w:val="0057171B"/>
    <w:rsid w:val="00571B00"/>
    <w:rsid w:val="00584DD4"/>
    <w:rsid w:val="005912CB"/>
    <w:rsid w:val="005943FB"/>
    <w:rsid w:val="00596D63"/>
    <w:rsid w:val="005C10F4"/>
    <w:rsid w:val="005C14B7"/>
    <w:rsid w:val="005C339F"/>
    <w:rsid w:val="005C3489"/>
    <w:rsid w:val="005C4192"/>
    <w:rsid w:val="005D12BB"/>
    <w:rsid w:val="005D4CA3"/>
    <w:rsid w:val="005D4E87"/>
    <w:rsid w:val="005D5096"/>
    <w:rsid w:val="005D7891"/>
    <w:rsid w:val="005E44FD"/>
    <w:rsid w:val="005F2C0C"/>
    <w:rsid w:val="005F6E2C"/>
    <w:rsid w:val="006014D1"/>
    <w:rsid w:val="00601BDD"/>
    <w:rsid w:val="00605816"/>
    <w:rsid w:val="006123A2"/>
    <w:rsid w:val="0061683E"/>
    <w:rsid w:val="00617092"/>
    <w:rsid w:val="00621092"/>
    <w:rsid w:val="00627AEE"/>
    <w:rsid w:val="006370D8"/>
    <w:rsid w:val="00661606"/>
    <w:rsid w:val="006630F3"/>
    <w:rsid w:val="00663782"/>
    <w:rsid w:val="006651D7"/>
    <w:rsid w:val="0066661D"/>
    <w:rsid w:val="00670D6C"/>
    <w:rsid w:val="00670E8B"/>
    <w:rsid w:val="00672306"/>
    <w:rsid w:val="00676A15"/>
    <w:rsid w:val="00693225"/>
    <w:rsid w:val="00696943"/>
    <w:rsid w:val="006A4164"/>
    <w:rsid w:val="006B4C8C"/>
    <w:rsid w:val="006C307E"/>
    <w:rsid w:val="006C5763"/>
    <w:rsid w:val="006D15BE"/>
    <w:rsid w:val="006E33D7"/>
    <w:rsid w:val="006E3CC4"/>
    <w:rsid w:val="006E4F15"/>
    <w:rsid w:val="006E76DC"/>
    <w:rsid w:val="006E7F6B"/>
    <w:rsid w:val="006F2C0D"/>
    <w:rsid w:val="00703A3E"/>
    <w:rsid w:val="0070451D"/>
    <w:rsid w:val="00706C00"/>
    <w:rsid w:val="007117F9"/>
    <w:rsid w:val="007124DE"/>
    <w:rsid w:val="00720428"/>
    <w:rsid w:val="007207B4"/>
    <w:rsid w:val="0072622D"/>
    <w:rsid w:val="007410F1"/>
    <w:rsid w:val="00744A73"/>
    <w:rsid w:val="0076015C"/>
    <w:rsid w:val="00764003"/>
    <w:rsid w:val="00766E16"/>
    <w:rsid w:val="007723E6"/>
    <w:rsid w:val="00776EB3"/>
    <w:rsid w:val="0077701F"/>
    <w:rsid w:val="00777041"/>
    <w:rsid w:val="00780FEA"/>
    <w:rsid w:val="00782B4F"/>
    <w:rsid w:val="00782BAE"/>
    <w:rsid w:val="007A0A1D"/>
    <w:rsid w:val="007A5B33"/>
    <w:rsid w:val="007A5BEA"/>
    <w:rsid w:val="007A66BB"/>
    <w:rsid w:val="007A7404"/>
    <w:rsid w:val="007A78A2"/>
    <w:rsid w:val="007B34FC"/>
    <w:rsid w:val="007B4FBF"/>
    <w:rsid w:val="007C324E"/>
    <w:rsid w:val="007D29AC"/>
    <w:rsid w:val="007D3C74"/>
    <w:rsid w:val="007D5373"/>
    <w:rsid w:val="007E49DE"/>
    <w:rsid w:val="007E58D5"/>
    <w:rsid w:val="007F06F8"/>
    <w:rsid w:val="007F6E63"/>
    <w:rsid w:val="007F7F15"/>
    <w:rsid w:val="00801A54"/>
    <w:rsid w:val="008166FA"/>
    <w:rsid w:val="008213B8"/>
    <w:rsid w:val="00822754"/>
    <w:rsid w:val="00827440"/>
    <w:rsid w:val="00831658"/>
    <w:rsid w:val="0085726C"/>
    <w:rsid w:val="00857868"/>
    <w:rsid w:val="008627B6"/>
    <w:rsid w:val="008663FA"/>
    <w:rsid w:val="0086653D"/>
    <w:rsid w:val="008665F9"/>
    <w:rsid w:val="008743E4"/>
    <w:rsid w:val="008767ED"/>
    <w:rsid w:val="00892B2A"/>
    <w:rsid w:val="008972C8"/>
    <w:rsid w:val="008A5EB6"/>
    <w:rsid w:val="008A7F0D"/>
    <w:rsid w:val="008B4773"/>
    <w:rsid w:val="008C09B2"/>
    <w:rsid w:val="008C11D8"/>
    <w:rsid w:val="008C1E85"/>
    <w:rsid w:val="008C2C62"/>
    <w:rsid w:val="008C6923"/>
    <w:rsid w:val="008D0B87"/>
    <w:rsid w:val="008E6A84"/>
    <w:rsid w:val="008F025E"/>
    <w:rsid w:val="008F4749"/>
    <w:rsid w:val="008F5E4E"/>
    <w:rsid w:val="00903096"/>
    <w:rsid w:val="00905367"/>
    <w:rsid w:val="009121BE"/>
    <w:rsid w:val="0091243F"/>
    <w:rsid w:val="009242E3"/>
    <w:rsid w:val="009255EA"/>
    <w:rsid w:val="00927652"/>
    <w:rsid w:val="009323CF"/>
    <w:rsid w:val="00932EAE"/>
    <w:rsid w:val="009418ED"/>
    <w:rsid w:val="009444BE"/>
    <w:rsid w:val="00951460"/>
    <w:rsid w:val="009514BB"/>
    <w:rsid w:val="00960C78"/>
    <w:rsid w:val="00962F57"/>
    <w:rsid w:val="009742C4"/>
    <w:rsid w:val="00974603"/>
    <w:rsid w:val="00974D3F"/>
    <w:rsid w:val="009814F8"/>
    <w:rsid w:val="00983AC2"/>
    <w:rsid w:val="009859E2"/>
    <w:rsid w:val="00987E83"/>
    <w:rsid w:val="00990A70"/>
    <w:rsid w:val="00990DEE"/>
    <w:rsid w:val="009912B5"/>
    <w:rsid w:val="009B1753"/>
    <w:rsid w:val="009B24AA"/>
    <w:rsid w:val="009B2793"/>
    <w:rsid w:val="009C37DD"/>
    <w:rsid w:val="009C54EF"/>
    <w:rsid w:val="009D375F"/>
    <w:rsid w:val="009D4B88"/>
    <w:rsid w:val="009D7AD5"/>
    <w:rsid w:val="009E0EC5"/>
    <w:rsid w:val="009E5711"/>
    <w:rsid w:val="009F1636"/>
    <w:rsid w:val="009F21CE"/>
    <w:rsid w:val="009F2351"/>
    <w:rsid w:val="009F3982"/>
    <w:rsid w:val="009F67A0"/>
    <w:rsid w:val="00A0296D"/>
    <w:rsid w:val="00A104DA"/>
    <w:rsid w:val="00A10E6B"/>
    <w:rsid w:val="00A26150"/>
    <w:rsid w:val="00A269EF"/>
    <w:rsid w:val="00A34763"/>
    <w:rsid w:val="00A40764"/>
    <w:rsid w:val="00A44ACC"/>
    <w:rsid w:val="00A45249"/>
    <w:rsid w:val="00A51359"/>
    <w:rsid w:val="00A54719"/>
    <w:rsid w:val="00A561DA"/>
    <w:rsid w:val="00A567E1"/>
    <w:rsid w:val="00A600BA"/>
    <w:rsid w:val="00A66BA6"/>
    <w:rsid w:val="00A701B0"/>
    <w:rsid w:val="00A72BE9"/>
    <w:rsid w:val="00A72FB5"/>
    <w:rsid w:val="00A75D62"/>
    <w:rsid w:val="00A76F84"/>
    <w:rsid w:val="00A810AE"/>
    <w:rsid w:val="00A879C9"/>
    <w:rsid w:val="00A906DC"/>
    <w:rsid w:val="00A962E9"/>
    <w:rsid w:val="00AA4629"/>
    <w:rsid w:val="00AA540E"/>
    <w:rsid w:val="00AA6F12"/>
    <w:rsid w:val="00AB2231"/>
    <w:rsid w:val="00AB643B"/>
    <w:rsid w:val="00AB69F1"/>
    <w:rsid w:val="00AC099F"/>
    <w:rsid w:val="00AC6F7D"/>
    <w:rsid w:val="00AD4547"/>
    <w:rsid w:val="00AD6438"/>
    <w:rsid w:val="00AE44B7"/>
    <w:rsid w:val="00AE4B96"/>
    <w:rsid w:val="00AF158F"/>
    <w:rsid w:val="00AF36FF"/>
    <w:rsid w:val="00AF786E"/>
    <w:rsid w:val="00B04591"/>
    <w:rsid w:val="00B07D4E"/>
    <w:rsid w:val="00B11464"/>
    <w:rsid w:val="00B1462B"/>
    <w:rsid w:val="00B417E5"/>
    <w:rsid w:val="00B4334F"/>
    <w:rsid w:val="00B5072F"/>
    <w:rsid w:val="00B52784"/>
    <w:rsid w:val="00B57740"/>
    <w:rsid w:val="00B57F93"/>
    <w:rsid w:val="00B73138"/>
    <w:rsid w:val="00B90F75"/>
    <w:rsid w:val="00B9120C"/>
    <w:rsid w:val="00B934F7"/>
    <w:rsid w:val="00B9433B"/>
    <w:rsid w:val="00BA168F"/>
    <w:rsid w:val="00BA267C"/>
    <w:rsid w:val="00BC149D"/>
    <w:rsid w:val="00BE3771"/>
    <w:rsid w:val="00BE5FFE"/>
    <w:rsid w:val="00BF1B05"/>
    <w:rsid w:val="00BF303B"/>
    <w:rsid w:val="00C07395"/>
    <w:rsid w:val="00C12BAA"/>
    <w:rsid w:val="00C1439F"/>
    <w:rsid w:val="00C15833"/>
    <w:rsid w:val="00C169AD"/>
    <w:rsid w:val="00C16B86"/>
    <w:rsid w:val="00C23E8B"/>
    <w:rsid w:val="00C244B0"/>
    <w:rsid w:val="00C35CEA"/>
    <w:rsid w:val="00C45D7D"/>
    <w:rsid w:val="00C54C8E"/>
    <w:rsid w:val="00C60AFF"/>
    <w:rsid w:val="00C62004"/>
    <w:rsid w:val="00C62913"/>
    <w:rsid w:val="00C65650"/>
    <w:rsid w:val="00C71534"/>
    <w:rsid w:val="00C71737"/>
    <w:rsid w:val="00C73CF1"/>
    <w:rsid w:val="00C77DBE"/>
    <w:rsid w:val="00C83685"/>
    <w:rsid w:val="00C86516"/>
    <w:rsid w:val="00C90F6D"/>
    <w:rsid w:val="00C91A47"/>
    <w:rsid w:val="00C92A7A"/>
    <w:rsid w:val="00C972EC"/>
    <w:rsid w:val="00CA2A9F"/>
    <w:rsid w:val="00CA63FA"/>
    <w:rsid w:val="00CB0056"/>
    <w:rsid w:val="00CB4BF3"/>
    <w:rsid w:val="00CB5790"/>
    <w:rsid w:val="00CC1978"/>
    <w:rsid w:val="00CC401E"/>
    <w:rsid w:val="00CC4801"/>
    <w:rsid w:val="00CC5AFA"/>
    <w:rsid w:val="00CC7B4C"/>
    <w:rsid w:val="00CD037D"/>
    <w:rsid w:val="00CD521D"/>
    <w:rsid w:val="00CD7036"/>
    <w:rsid w:val="00CD7ABC"/>
    <w:rsid w:val="00CE469B"/>
    <w:rsid w:val="00CE4894"/>
    <w:rsid w:val="00CF547D"/>
    <w:rsid w:val="00CF5B86"/>
    <w:rsid w:val="00CF6113"/>
    <w:rsid w:val="00CF7E41"/>
    <w:rsid w:val="00D02C80"/>
    <w:rsid w:val="00D11ED7"/>
    <w:rsid w:val="00D122DB"/>
    <w:rsid w:val="00D3640F"/>
    <w:rsid w:val="00D40569"/>
    <w:rsid w:val="00D4246B"/>
    <w:rsid w:val="00D42C1C"/>
    <w:rsid w:val="00D42C5D"/>
    <w:rsid w:val="00D44A22"/>
    <w:rsid w:val="00D506F9"/>
    <w:rsid w:val="00D6382A"/>
    <w:rsid w:val="00D72AB4"/>
    <w:rsid w:val="00D731D4"/>
    <w:rsid w:val="00D7410B"/>
    <w:rsid w:val="00D80B7A"/>
    <w:rsid w:val="00D81B81"/>
    <w:rsid w:val="00D86632"/>
    <w:rsid w:val="00D87B46"/>
    <w:rsid w:val="00D92A78"/>
    <w:rsid w:val="00D94EC0"/>
    <w:rsid w:val="00D95C30"/>
    <w:rsid w:val="00DB28C4"/>
    <w:rsid w:val="00DB5013"/>
    <w:rsid w:val="00DD0635"/>
    <w:rsid w:val="00DD3167"/>
    <w:rsid w:val="00DD3329"/>
    <w:rsid w:val="00DD5389"/>
    <w:rsid w:val="00DD665B"/>
    <w:rsid w:val="00DE118E"/>
    <w:rsid w:val="00DE4FC5"/>
    <w:rsid w:val="00DE5BE2"/>
    <w:rsid w:val="00DE7649"/>
    <w:rsid w:val="00DF2F51"/>
    <w:rsid w:val="00E04D23"/>
    <w:rsid w:val="00E154EF"/>
    <w:rsid w:val="00E163B4"/>
    <w:rsid w:val="00E17BC8"/>
    <w:rsid w:val="00E25620"/>
    <w:rsid w:val="00E3699C"/>
    <w:rsid w:val="00E40053"/>
    <w:rsid w:val="00E41358"/>
    <w:rsid w:val="00E4439C"/>
    <w:rsid w:val="00E44AE5"/>
    <w:rsid w:val="00E55957"/>
    <w:rsid w:val="00E61C23"/>
    <w:rsid w:val="00E62E25"/>
    <w:rsid w:val="00E63EFB"/>
    <w:rsid w:val="00E651A7"/>
    <w:rsid w:val="00E65449"/>
    <w:rsid w:val="00E71ACB"/>
    <w:rsid w:val="00E75090"/>
    <w:rsid w:val="00E85A31"/>
    <w:rsid w:val="00E87870"/>
    <w:rsid w:val="00E91417"/>
    <w:rsid w:val="00EC27DB"/>
    <w:rsid w:val="00ED0024"/>
    <w:rsid w:val="00ED1699"/>
    <w:rsid w:val="00EE1742"/>
    <w:rsid w:val="00EE2BB5"/>
    <w:rsid w:val="00EE40CA"/>
    <w:rsid w:val="00EE4324"/>
    <w:rsid w:val="00EE5DE5"/>
    <w:rsid w:val="00EF1B6E"/>
    <w:rsid w:val="00EF781A"/>
    <w:rsid w:val="00F00A3A"/>
    <w:rsid w:val="00F0513F"/>
    <w:rsid w:val="00F05592"/>
    <w:rsid w:val="00F307B7"/>
    <w:rsid w:val="00F4144C"/>
    <w:rsid w:val="00F41BD1"/>
    <w:rsid w:val="00F42C95"/>
    <w:rsid w:val="00F53255"/>
    <w:rsid w:val="00F5328F"/>
    <w:rsid w:val="00F64345"/>
    <w:rsid w:val="00F67420"/>
    <w:rsid w:val="00F71B08"/>
    <w:rsid w:val="00F8223E"/>
    <w:rsid w:val="00F84CDA"/>
    <w:rsid w:val="00F85DF7"/>
    <w:rsid w:val="00F864BF"/>
    <w:rsid w:val="00F8694A"/>
    <w:rsid w:val="00F93A42"/>
    <w:rsid w:val="00F9747D"/>
    <w:rsid w:val="00FA22EB"/>
    <w:rsid w:val="00FA648A"/>
    <w:rsid w:val="00FB0916"/>
    <w:rsid w:val="00FB1CE4"/>
    <w:rsid w:val="00FC1470"/>
    <w:rsid w:val="00FC3016"/>
    <w:rsid w:val="00FD1880"/>
    <w:rsid w:val="00FE208E"/>
    <w:rsid w:val="00FE32AB"/>
    <w:rsid w:val="00FE6363"/>
    <w:rsid w:val="00FF0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44B60F"/>
  <w15:docId w15:val="{1C7B0D86-FD7B-4812-BF7A-4E947E8A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69B"/>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qFormat/>
    <w:rsid w:val="00777041"/>
    <w:pPr>
      <w:keepNext/>
      <w:numPr>
        <w:numId w:val="15"/>
      </w:numPr>
      <w:tabs>
        <w:tab w:val="left" w:pos="-2700"/>
      </w:tabs>
      <w:spacing w:after="0" w:line="360" w:lineRule="auto"/>
      <w:outlineLvl w:val="0"/>
    </w:pPr>
    <w:rPr>
      <w:rFonts w:ascii="Times New Roman" w:hAnsi="Times New Roman"/>
      <w:b/>
      <w:sz w:val="24"/>
      <w:szCs w:val="24"/>
    </w:rPr>
  </w:style>
  <w:style w:type="paragraph" w:styleId="Nagwek2">
    <w:name w:val="heading 2"/>
    <w:basedOn w:val="Normalny"/>
    <w:next w:val="Normalny"/>
    <w:qFormat/>
    <w:rsid w:val="00777041"/>
    <w:pPr>
      <w:keepNext/>
      <w:overflowPunct w:val="0"/>
      <w:autoSpaceDE w:val="0"/>
      <w:spacing w:after="0" w:line="240" w:lineRule="auto"/>
      <w:ind w:left="2410" w:hanging="2070"/>
      <w:textAlignment w:val="baseline"/>
      <w:outlineLvl w:val="1"/>
    </w:pPr>
    <w:rPr>
      <w:rFonts w:ascii="Times New Roman" w:hAnsi="Times New Roman" w:cs="Times New Roman"/>
      <w:b/>
      <w:bCs/>
      <w:i/>
      <w:iCs/>
      <w:color w:val="000000"/>
    </w:rPr>
  </w:style>
  <w:style w:type="paragraph" w:styleId="Nagwek3">
    <w:name w:val="heading 3"/>
    <w:basedOn w:val="Normalny"/>
    <w:next w:val="Normalny"/>
    <w:qFormat/>
    <w:rsid w:val="00777041"/>
    <w:pPr>
      <w:keepNext/>
      <w:spacing w:after="0" w:line="240" w:lineRule="auto"/>
      <w:jc w:val="center"/>
      <w:outlineLvl w:val="2"/>
    </w:pPr>
    <w:rPr>
      <w:rFonts w:ascii="Arial" w:hAnsi="Arial" w:cs="Arial"/>
      <w:b/>
      <w:bCs/>
      <w:sz w:val="24"/>
      <w:szCs w:val="24"/>
    </w:rPr>
  </w:style>
  <w:style w:type="paragraph" w:styleId="Nagwek4">
    <w:name w:val="heading 4"/>
    <w:basedOn w:val="Normalny"/>
    <w:next w:val="Normalny"/>
    <w:qFormat/>
    <w:rsid w:val="00777041"/>
    <w:pPr>
      <w:keepNext/>
      <w:spacing w:before="240" w:after="60" w:line="240" w:lineRule="auto"/>
      <w:outlineLvl w:val="3"/>
    </w:pPr>
    <w:rPr>
      <w:rFonts w:cs="Times New Roman"/>
      <w:b/>
      <w:bCs/>
      <w:sz w:val="28"/>
      <w:szCs w:val="28"/>
    </w:rPr>
  </w:style>
  <w:style w:type="paragraph" w:styleId="Nagwek5">
    <w:name w:val="heading 5"/>
    <w:basedOn w:val="Normalny"/>
    <w:next w:val="Normalny"/>
    <w:qFormat/>
    <w:rsid w:val="00777041"/>
    <w:pPr>
      <w:keepNext/>
      <w:spacing w:after="0" w:line="240" w:lineRule="auto"/>
      <w:jc w:val="center"/>
      <w:outlineLvl w:val="4"/>
    </w:pPr>
    <w:rPr>
      <w:rFonts w:ascii="Arial" w:hAnsi="Arial" w:cs="Arial"/>
      <w:b/>
      <w:bCs/>
      <w:sz w:val="28"/>
      <w:szCs w:val="28"/>
    </w:rPr>
  </w:style>
  <w:style w:type="paragraph" w:styleId="Nagwek6">
    <w:name w:val="heading 6"/>
    <w:basedOn w:val="Normalny"/>
    <w:next w:val="Normalny"/>
    <w:link w:val="Nagwek6Znak"/>
    <w:uiPriority w:val="9"/>
    <w:semiHidden/>
    <w:unhideWhenUsed/>
    <w:qFormat/>
    <w:rsid w:val="003508E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0612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77041"/>
    <w:rPr>
      <w:color w:val="auto"/>
    </w:rPr>
  </w:style>
  <w:style w:type="character" w:customStyle="1" w:styleId="WW8Num2z0">
    <w:name w:val="WW8Num2z0"/>
    <w:rsid w:val="00777041"/>
    <w:rPr>
      <w:color w:val="auto"/>
    </w:rPr>
  </w:style>
  <w:style w:type="character" w:customStyle="1" w:styleId="WW8Num5z0">
    <w:name w:val="WW8Num5z0"/>
    <w:rsid w:val="00777041"/>
    <w:rPr>
      <w:rFonts w:ascii="Symbol" w:hAnsi="Symbol"/>
    </w:rPr>
  </w:style>
  <w:style w:type="character" w:customStyle="1" w:styleId="WW8Num6z2">
    <w:name w:val="WW8Num6z2"/>
    <w:rsid w:val="00777041"/>
    <w:rPr>
      <w:b w:val="0"/>
      <w:bCs w:val="0"/>
    </w:rPr>
  </w:style>
  <w:style w:type="character" w:customStyle="1" w:styleId="WW8Num7z0">
    <w:name w:val="WW8Num7z0"/>
    <w:rsid w:val="00777041"/>
    <w:rPr>
      <w:b/>
    </w:rPr>
  </w:style>
  <w:style w:type="character" w:customStyle="1" w:styleId="WW8Num7z1">
    <w:name w:val="WW8Num7z1"/>
    <w:rsid w:val="00777041"/>
    <w:rPr>
      <w:b w:val="0"/>
    </w:rPr>
  </w:style>
  <w:style w:type="character" w:customStyle="1" w:styleId="WW8Num8z0">
    <w:name w:val="WW8Num8z0"/>
    <w:rsid w:val="00777041"/>
    <w:rPr>
      <w:b w:val="0"/>
      <w:i w:val="0"/>
    </w:rPr>
  </w:style>
  <w:style w:type="character" w:customStyle="1" w:styleId="WW8Num9z0">
    <w:name w:val="WW8Num9z0"/>
    <w:rsid w:val="00777041"/>
    <w:rPr>
      <w:b/>
    </w:rPr>
  </w:style>
  <w:style w:type="character" w:customStyle="1" w:styleId="WW8Num12z1">
    <w:name w:val="WW8Num12z1"/>
    <w:rsid w:val="00777041"/>
    <w:rPr>
      <w:color w:val="auto"/>
    </w:rPr>
  </w:style>
  <w:style w:type="character" w:customStyle="1" w:styleId="WW8Num13z0">
    <w:name w:val="WW8Num13z0"/>
    <w:rsid w:val="00777041"/>
    <w:rPr>
      <w:b w:val="0"/>
      <w:bCs w:val="0"/>
    </w:rPr>
  </w:style>
  <w:style w:type="character" w:customStyle="1" w:styleId="WW8Num13z1">
    <w:name w:val="WW8Num13z1"/>
    <w:rsid w:val="00777041"/>
    <w:rPr>
      <w:rFonts w:ascii="Times New Roman" w:eastAsia="Times New Roman" w:hAnsi="Times New Roman" w:cs="Calibri"/>
    </w:rPr>
  </w:style>
  <w:style w:type="character" w:customStyle="1" w:styleId="WW8Num16z0">
    <w:name w:val="WW8Num16z0"/>
    <w:rsid w:val="00777041"/>
    <w:rPr>
      <w:b w:val="0"/>
      <w:bCs w:val="0"/>
    </w:rPr>
  </w:style>
  <w:style w:type="character" w:customStyle="1" w:styleId="WW8Num20z0">
    <w:name w:val="WW8Num20z0"/>
    <w:rsid w:val="00777041"/>
    <w:rPr>
      <w:rFonts w:ascii="Times New Roman" w:hAnsi="Times New Roman" w:cs="Times New Roman"/>
      <w:b w:val="0"/>
    </w:rPr>
  </w:style>
  <w:style w:type="character" w:customStyle="1" w:styleId="WW8Num22z0">
    <w:name w:val="WW8Num22z0"/>
    <w:rsid w:val="00777041"/>
    <w:rPr>
      <w:b w:val="0"/>
      <w:bCs w:val="0"/>
      <w:i w:val="0"/>
      <w:iCs w:val="0"/>
    </w:rPr>
  </w:style>
  <w:style w:type="character" w:customStyle="1" w:styleId="WW8Num25z0">
    <w:name w:val="WW8Num25z0"/>
    <w:rsid w:val="00777041"/>
    <w:rPr>
      <w:b/>
    </w:rPr>
  </w:style>
  <w:style w:type="character" w:customStyle="1" w:styleId="WW8Num27z0">
    <w:name w:val="WW8Num27z0"/>
    <w:rsid w:val="00777041"/>
    <w:rPr>
      <w:rFonts w:ascii="Times New Roman" w:eastAsia="Times New Roman" w:hAnsi="Times New Roman" w:cs="Times New Roman"/>
    </w:rPr>
  </w:style>
  <w:style w:type="character" w:customStyle="1" w:styleId="WW8Num28z0">
    <w:name w:val="WW8Num28z0"/>
    <w:rsid w:val="00777041"/>
    <w:rPr>
      <w:rFonts w:ascii="Symbol" w:hAnsi="Symbol" w:cs="Symbol"/>
      <w:sz w:val="20"/>
      <w:szCs w:val="20"/>
    </w:rPr>
  </w:style>
  <w:style w:type="character" w:customStyle="1" w:styleId="WW8Num31z0">
    <w:name w:val="WW8Num31z0"/>
    <w:rsid w:val="00777041"/>
    <w:rPr>
      <w:rFonts w:ascii="Times New Roman" w:hAnsi="Times New Roman" w:cs="Times New Roman"/>
      <w:b/>
      <w:bCs/>
      <w:i w:val="0"/>
      <w:iCs w:val="0"/>
      <w:sz w:val="28"/>
      <w:szCs w:val="28"/>
    </w:rPr>
  </w:style>
  <w:style w:type="character" w:customStyle="1" w:styleId="WW8Num31z1">
    <w:name w:val="WW8Num31z1"/>
    <w:rsid w:val="00777041"/>
    <w:rPr>
      <w:i w:val="0"/>
    </w:rPr>
  </w:style>
  <w:style w:type="character" w:customStyle="1" w:styleId="WW8Num31z3">
    <w:name w:val="WW8Num31z3"/>
    <w:rsid w:val="00777041"/>
    <w:rPr>
      <w:rFonts w:ascii="Times New Roman" w:eastAsia="Times New Roman" w:hAnsi="Times New Roman" w:cs="Times New Roman"/>
    </w:rPr>
  </w:style>
  <w:style w:type="character" w:customStyle="1" w:styleId="WW8Num32z0">
    <w:name w:val="WW8Num32z0"/>
    <w:rsid w:val="00777041"/>
    <w:rPr>
      <w:b/>
    </w:rPr>
  </w:style>
  <w:style w:type="character" w:customStyle="1" w:styleId="WW8Num32z1">
    <w:name w:val="WW8Num32z1"/>
    <w:rsid w:val="00777041"/>
    <w:rPr>
      <w:b w:val="0"/>
      <w:bCs w:val="0"/>
      <w:i w:val="0"/>
      <w:iCs w:val="0"/>
    </w:rPr>
  </w:style>
  <w:style w:type="character" w:customStyle="1" w:styleId="WW8Num34z0">
    <w:name w:val="WW8Num34z0"/>
    <w:rsid w:val="00777041"/>
    <w:rPr>
      <w:rFonts w:ascii="Times New Roman" w:eastAsia="Times New Roman" w:hAnsi="Times New Roman" w:cs="Times New Roman"/>
    </w:rPr>
  </w:style>
  <w:style w:type="character" w:customStyle="1" w:styleId="WW8Num36z0">
    <w:name w:val="WW8Num36z0"/>
    <w:rsid w:val="00777041"/>
    <w:rPr>
      <w:rFonts w:ascii="Symbol" w:hAnsi="Symbol" w:cs="Symbol"/>
      <w:sz w:val="20"/>
      <w:szCs w:val="20"/>
    </w:rPr>
  </w:style>
  <w:style w:type="character" w:customStyle="1" w:styleId="WW8Num37z1">
    <w:name w:val="WW8Num37z1"/>
    <w:rsid w:val="00777041"/>
    <w:rPr>
      <w:rFonts w:ascii="Times New Roman" w:eastAsia="Times New Roman" w:hAnsi="Times New Roman" w:cs="Times New Roman"/>
    </w:rPr>
  </w:style>
  <w:style w:type="character" w:customStyle="1" w:styleId="Absatz-Standardschriftart">
    <w:name w:val="Absatz-Standardschriftart"/>
    <w:rsid w:val="00777041"/>
  </w:style>
  <w:style w:type="character" w:customStyle="1" w:styleId="WW-Absatz-Standardschriftart">
    <w:name w:val="WW-Absatz-Standardschriftart"/>
    <w:rsid w:val="00777041"/>
  </w:style>
  <w:style w:type="character" w:customStyle="1" w:styleId="WW-Absatz-Standardschriftart1">
    <w:name w:val="WW-Absatz-Standardschriftart1"/>
    <w:rsid w:val="00777041"/>
  </w:style>
  <w:style w:type="character" w:customStyle="1" w:styleId="WW8Num35z1">
    <w:name w:val="WW8Num35z1"/>
    <w:rsid w:val="00777041"/>
    <w:rPr>
      <w:rFonts w:ascii="Times New Roman" w:eastAsia="Times New Roman" w:hAnsi="Times New Roman" w:cs="Calibri"/>
    </w:rPr>
  </w:style>
  <w:style w:type="character" w:customStyle="1" w:styleId="WW8Num37z0">
    <w:name w:val="WW8Num37z0"/>
    <w:rsid w:val="00777041"/>
    <w:rPr>
      <w:rFonts w:ascii="Times New Roman" w:eastAsia="Times New Roman" w:hAnsi="Times New Roman" w:cs="Arial"/>
      <w:b w:val="0"/>
      <w:i w:val="0"/>
      <w:strike w:val="0"/>
      <w:dstrike w:val="0"/>
      <w:color w:val="auto"/>
      <w:sz w:val="24"/>
    </w:rPr>
  </w:style>
  <w:style w:type="character" w:customStyle="1" w:styleId="WW8Num38z1">
    <w:name w:val="WW8Num38z1"/>
    <w:rsid w:val="00777041"/>
    <w:rPr>
      <w:rFonts w:ascii="Times New Roman" w:eastAsia="Times New Roman" w:hAnsi="Times New Roman" w:cs="Times New Roman"/>
    </w:rPr>
  </w:style>
  <w:style w:type="character" w:customStyle="1" w:styleId="WW-Absatz-Standardschriftart11">
    <w:name w:val="WW-Absatz-Standardschriftart11"/>
    <w:rsid w:val="00777041"/>
  </w:style>
  <w:style w:type="character" w:customStyle="1" w:styleId="WW8Num4z0">
    <w:name w:val="WW8Num4z0"/>
    <w:rsid w:val="00777041"/>
    <w:rPr>
      <w:b/>
      <w:bCs/>
      <w:i w:val="0"/>
      <w:iCs w:val="0"/>
    </w:rPr>
  </w:style>
  <w:style w:type="character" w:customStyle="1" w:styleId="WW8Num5z1">
    <w:name w:val="WW8Num5z1"/>
    <w:rsid w:val="00777041"/>
    <w:rPr>
      <w:rFonts w:ascii="Courier New" w:hAnsi="Courier New" w:cs="Courier New"/>
    </w:rPr>
  </w:style>
  <w:style w:type="character" w:customStyle="1" w:styleId="WW8Num5z2">
    <w:name w:val="WW8Num5z2"/>
    <w:rsid w:val="00777041"/>
    <w:rPr>
      <w:rFonts w:ascii="Wingdings" w:hAnsi="Wingdings"/>
    </w:rPr>
  </w:style>
  <w:style w:type="character" w:customStyle="1" w:styleId="WW8Num7z2">
    <w:name w:val="WW8Num7z2"/>
    <w:rsid w:val="00777041"/>
    <w:rPr>
      <w:b w:val="0"/>
      <w:bCs w:val="0"/>
    </w:rPr>
  </w:style>
  <w:style w:type="character" w:customStyle="1" w:styleId="WW8Num9z1">
    <w:name w:val="WW8Num9z1"/>
    <w:rsid w:val="00777041"/>
    <w:rPr>
      <w:b w:val="0"/>
    </w:rPr>
  </w:style>
  <w:style w:type="character" w:customStyle="1" w:styleId="WW8Num10z0">
    <w:name w:val="WW8Num10z0"/>
    <w:rsid w:val="00777041"/>
    <w:rPr>
      <w:b w:val="0"/>
      <w:i w:val="0"/>
    </w:rPr>
  </w:style>
  <w:style w:type="character" w:customStyle="1" w:styleId="WW8Num11z0">
    <w:name w:val="WW8Num11z0"/>
    <w:rsid w:val="00777041"/>
    <w:rPr>
      <w:rFonts w:ascii="Times New Roman" w:eastAsia="Times New Roman" w:hAnsi="Times New Roman" w:cs="Calibri"/>
    </w:rPr>
  </w:style>
  <w:style w:type="character" w:customStyle="1" w:styleId="WW8Num15z1">
    <w:name w:val="WW8Num15z1"/>
    <w:rsid w:val="00777041"/>
    <w:rPr>
      <w:color w:val="auto"/>
    </w:rPr>
  </w:style>
  <w:style w:type="character" w:customStyle="1" w:styleId="WW8Num16z1">
    <w:name w:val="WW8Num16z1"/>
    <w:rsid w:val="00777041"/>
    <w:rPr>
      <w:rFonts w:ascii="Times New Roman" w:eastAsia="Times New Roman" w:hAnsi="Times New Roman" w:cs="Calibri"/>
    </w:rPr>
  </w:style>
  <w:style w:type="character" w:customStyle="1" w:styleId="WW8Num19z0">
    <w:name w:val="WW8Num19z0"/>
    <w:rsid w:val="00777041"/>
    <w:rPr>
      <w:b/>
      <w:bCs/>
    </w:rPr>
  </w:style>
  <w:style w:type="character" w:customStyle="1" w:styleId="WW8Num23z0">
    <w:name w:val="WW8Num23z0"/>
    <w:rsid w:val="00777041"/>
    <w:rPr>
      <w:color w:val="auto"/>
    </w:rPr>
  </w:style>
  <w:style w:type="character" w:customStyle="1" w:styleId="WW8Num24z0">
    <w:name w:val="WW8Num24z0"/>
    <w:rsid w:val="00777041"/>
    <w:rPr>
      <w:rFonts w:ascii="Times New Roman" w:eastAsia="Times New Roman" w:hAnsi="Times New Roman" w:cs="Times New Roman"/>
      <w:b w:val="0"/>
    </w:rPr>
  </w:style>
  <w:style w:type="character" w:customStyle="1" w:styleId="WW8Num24z1">
    <w:name w:val="WW8Num24z1"/>
    <w:rsid w:val="00777041"/>
    <w:rPr>
      <w:rFonts w:ascii="Courier New" w:hAnsi="Courier New"/>
    </w:rPr>
  </w:style>
  <w:style w:type="character" w:customStyle="1" w:styleId="WW8Num24z2">
    <w:name w:val="WW8Num24z2"/>
    <w:rsid w:val="00777041"/>
    <w:rPr>
      <w:rFonts w:ascii="Wingdings" w:hAnsi="Wingdings"/>
    </w:rPr>
  </w:style>
  <w:style w:type="character" w:customStyle="1" w:styleId="WW8Num24z3">
    <w:name w:val="WW8Num24z3"/>
    <w:rsid w:val="00777041"/>
    <w:rPr>
      <w:rFonts w:ascii="Symbol" w:hAnsi="Symbol"/>
    </w:rPr>
  </w:style>
  <w:style w:type="character" w:customStyle="1" w:styleId="WW8Num26z0">
    <w:name w:val="WW8Num26z0"/>
    <w:rsid w:val="00777041"/>
    <w:rPr>
      <w:b w:val="0"/>
      <w:bCs w:val="0"/>
      <w:i w:val="0"/>
      <w:iCs w:val="0"/>
    </w:rPr>
  </w:style>
  <w:style w:type="character" w:customStyle="1" w:styleId="WW8Num30z0">
    <w:name w:val="WW8Num30z0"/>
    <w:rsid w:val="00777041"/>
    <w:rPr>
      <w:rFonts w:ascii="Times New Roman" w:eastAsia="Times New Roman" w:hAnsi="Times New Roman" w:cs="Times New Roman"/>
    </w:rPr>
  </w:style>
  <w:style w:type="character" w:customStyle="1" w:styleId="WW8Num30z1">
    <w:name w:val="WW8Num30z1"/>
    <w:rsid w:val="00777041"/>
    <w:rPr>
      <w:i w:val="0"/>
    </w:rPr>
  </w:style>
  <w:style w:type="character" w:customStyle="1" w:styleId="WW8Num35z0">
    <w:name w:val="WW8Num35z0"/>
    <w:rsid w:val="00777041"/>
    <w:rPr>
      <w:b w:val="0"/>
      <w:bCs w:val="0"/>
    </w:rPr>
  </w:style>
  <w:style w:type="character" w:customStyle="1" w:styleId="WW8Num37z3">
    <w:name w:val="WW8Num37z3"/>
    <w:rsid w:val="00777041"/>
    <w:rPr>
      <w:b w:val="0"/>
    </w:rPr>
  </w:style>
  <w:style w:type="character" w:customStyle="1" w:styleId="WW8Num39z0">
    <w:name w:val="WW8Num39z0"/>
    <w:rsid w:val="00777041"/>
    <w:rPr>
      <w:rFonts w:ascii="Times New Roman" w:hAnsi="Times New Roman" w:cs="Times New Roman"/>
      <w:b/>
      <w:bCs/>
      <w:i w:val="0"/>
      <w:iCs w:val="0"/>
      <w:sz w:val="28"/>
      <w:szCs w:val="28"/>
    </w:rPr>
  </w:style>
  <w:style w:type="character" w:customStyle="1" w:styleId="WW8Num39z1">
    <w:name w:val="WW8Num39z1"/>
    <w:rsid w:val="00777041"/>
    <w:rPr>
      <w:i w:val="0"/>
    </w:rPr>
  </w:style>
  <w:style w:type="character" w:customStyle="1" w:styleId="WW8Num39z3">
    <w:name w:val="WW8Num39z3"/>
    <w:rsid w:val="00777041"/>
    <w:rPr>
      <w:rFonts w:ascii="Times New Roman" w:eastAsia="Times New Roman" w:hAnsi="Times New Roman" w:cs="Times New Roman"/>
    </w:rPr>
  </w:style>
  <w:style w:type="character" w:customStyle="1" w:styleId="WW8Num40z0">
    <w:name w:val="WW8Num40z0"/>
    <w:rsid w:val="00777041"/>
    <w:rPr>
      <w:rFonts w:ascii="Times New Roman" w:eastAsia="Times New Roman" w:hAnsi="Times New Roman" w:cs="Times New Roman"/>
      <w:b w:val="0"/>
      <w:bCs w:val="0"/>
      <w:i w:val="0"/>
      <w:iCs w:val="0"/>
    </w:rPr>
  </w:style>
  <w:style w:type="character" w:customStyle="1" w:styleId="WW8Num40z1">
    <w:name w:val="WW8Num40z1"/>
    <w:rsid w:val="00777041"/>
    <w:rPr>
      <w:b w:val="0"/>
      <w:bCs w:val="0"/>
      <w:i w:val="0"/>
      <w:iCs w:val="0"/>
    </w:rPr>
  </w:style>
  <w:style w:type="character" w:customStyle="1" w:styleId="WW8Num42z0">
    <w:name w:val="WW8Num42z0"/>
    <w:rsid w:val="00777041"/>
    <w:rPr>
      <w:i w:val="0"/>
      <w:iCs w:val="0"/>
      <w:color w:val="auto"/>
      <w:sz w:val="24"/>
      <w:szCs w:val="24"/>
    </w:rPr>
  </w:style>
  <w:style w:type="character" w:customStyle="1" w:styleId="WW8Num43z1">
    <w:name w:val="WW8Num43z1"/>
    <w:rsid w:val="00777041"/>
    <w:rPr>
      <w:rFonts w:ascii="Times New Roman" w:eastAsia="Times New Roman" w:hAnsi="Times New Roman" w:cs="Times New Roman"/>
    </w:rPr>
  </w:style>
  <w:style w:type="character" w:customStyle="1" w:styleId="WW8Num45z1">
    <w:name w:val="WW8Num45z1"/>
    <w:rsid w:val="00777041"/>
    <w:rPr>
      <w:rFonts w:ascii="Times New Roman" w:eastAsia="Times New Roman" w:hAnsi="Times New Roman" w:cs="Times New Roman"/>
    </w:rPr>
  </w:style>
  <w:style w:type="character" w:customStyle="1" w:styleId="WW8Num46z0">
    <w:name w:val="WW8Num46z0"/>
    <w:rsid w:val="00777041"/>
    <w:rPr>
      <w:rFonts w:ascii="Times New Roman" w:eastAsia="Times New Roman" w:hAnsi="Times New Roman" w:cs="Arial"/>
      <w:b w:val="0"/>
      <w:i w:val="0"/>
      <w:strike w:val="0"/>
      <w:dstrike w:val="0"/>
      <w:color w:val="auto"/>
      <w:sz w:val="24"/>
    </w:rPr>
  </w:style>
  <w:style w:type="character" w:customStyle="1" w:styleId="Domylnaczcionkaakapitu1">
    <w:name w:val="Domyślna czcionka akapitu1"/>
    <w:rsid w:val="00777041"/>
  </w:style>
  <w:style w:type="character" w:customStyle="1" w:styleId="Nagwek1Znak">
    <w:name w:val="Nagłówek 1 Znak"/>
    <w:rsid w:val="00777041"/>
    <w:rPr>
      <w:b/>
      <w:sz w:val="24"/>
      <w:szCs w:val="24"/>
      <w:lang w:val="pl-PL"/>
    </w:rPr>
  </w:style>
  <w:style w:type="character" w:customStyle="1" w:styleId="Nagwek2Znak">
    <w:name w:val="Nagłówek 2 Znak"/>
    <w:rsid w:val="00777041"/>
    <w:rPr>
      <w:b/>
      <w:bCs/>
      <w:i/>
      <w:iCs/>
      <w:color w:val="000000"/>
      <w:sz w:val="22"/>
      <w:szCs w:val="22"/>
    </w:rPr>
  </w:style>
  <w:style w:type="character" w:customStyle="1" w:styleId="Nagwek3Znak">
    <w:name w:val="Nagłówek 3 Znak"/>
    <w:rsid w:val="00777041"/>
    <w:rPr>
      <w:rFonts w:ascii="Arial" w:hAnsi="Arial" w:cs="Arial"/>
      <w:b/>
      <w:bCs/>
      <w:sz w:val="24"/>
      <w:szCs w:val="24"/>
    </w:rPr>
  </w:style>
  <w:style w:type="character" w:customStyle="1" w:styleId="Nagwek4Znak">
    <w:name w:val="Nagłówek 4 Znak"/>
    <w:rsid w:val="00777041"/>
    <w:rPr>
      <w:rFonts w:ascii="Calibri" w:hAnsi="Calibri"/>
      <w:b/>
      <w:bCs/>
      <w:sz w:val="28"/>
      <w:szCs w:val="28"/>
    </w:rPr>
  </w:style>
  <w:style w:type="character" w:customStyle="1" w:styleId="Nagwek5Znak">
    <w:name w:val="Nagłówek 5 Znak"/>
    <w:rsid w:val="00777041"/>
    <w:rPr>
      <w:rFonts w:ascii="Arial" w:hAnsi="Arial" w:cs="Arial"/>
      <w:b/>
      <w:bCs/>
      <w:sz w:val="28"/>
      <w:szCs w:val="28"/>
    </w:rPr>
  </w:style>
  <w:style w:type="character" w:customStyle="1" w:styleId="StopkaZnak">
    <w:name w:val="Stopka Znak"/>
    <w:uiPriority w:val="99"/>
    <w:rsid w:val="00777041"/>
    <w:rPr>
      <w:rFonts w:ascii="Calibri" w:hAnsi="Calibri" w:cs="Calibri"/>
      <w:sz w:val="22"/>
      <w:szCs w:val="22"/>
    </w:rPr>
  </w:style>
  <w:style w:type="character" w:customStyle="1" w:styleId="Znakiprzypiswdolnych">
    <w:name w:val="Znaki przypisów dolnych"/>
    <w:rsid w:val="00777041"/>
    <w:rPr>
      <w:vertAlign w:val="superscript"/>
    </w:rPr>
  </w:style>
  <w:style w:type="character" w:styleId="Hipercze">
    <w:name w:val="Hyperlink"/>
    <w:rsid w:val="00777041"/>
    <w:rPr>
      <w:color w:val="0000FF"/>
      <w:u w:val="single"/>
    </w:rPr>
  </w:style>
  <w:style w:type="character" w:customStyle="1" w:styleId="TekstpodstawowywcityZnak">
    <w:name w:val="Tekst podstawowy wcięty Znak"/>
    <w:rsid w:val="00777041"/>
    <w:rPr>
      <w:rFonts w:ascii="Arial" w:hAnsi="Arial" w:cs="Arial"/>
      <w:sz w:val="24"/>
      <w:szCs w:val="24"/>
    </w:rPr>
  </w:style>
  <w:style w:type="character" w:customStyle="1" w:styleId="TekstpodstawowyZnak">
    <w:name w:val="Tekst podstawowy Znak"/>
    <w:rsid w:val="00777041"/>
    <w:rPr>
      <w:rFonts w:ascii="Arial" w:hAnsi="Arial" w:cs="Arial"/>
      <w:b/>
      <w:bCs/>
      <w:i/>
      <w:iCs/>
      <w:sz w:val="24"/>
      <w:szCs w:val="24"/>
    </w:rPr>
  </w:style>
  <w:style w:type="character" w:customStyle="1" w:styleId="TekstkomentarzaZnak">
    <w:name w:val="Tekst komentarza Znak"/>
    <w:basedOn w:val="Domylnaczcionkaakapitu1"/>
    <w:rsid w:val="00777041"/>
  </w:style>
  <w:style w:type="character" w:customStyle="1" w:styleId="TekstprzypisudolnegoZnak">
    <w:name w:val="Tekst przypisu dolnego Znak"/>
    <w:basedOn w:val="Domylnaczcionkaakapitu1"/>
    <w:rsid w:val="00777041"/>
  </w:style>
  <w:style w:type="character" w:styleId="Numerstrony">
    <w:name w:val="page number"/>
    <w:basedOn w:val="Domylnaczcionkaakapitu1"/>
    <w:rsid w:val="00777041"/>
  </w:style>
  <w:style w:type="character" w:customStyle="1" w:styleId="Tekstpodstawowywcity3Znak">
    <w:name w:val="Tekst podstawowy wcięty 3 Znak"/>
    <w:rsid w:val="00777041"/>
    <w:rPr>
      <w:rFonts w:ascii="Arial" w:hAnsi="Arial" w:cs="Arial"/>
      <w:sz w:val="24"/>
      <w:szCs w:val="24"/>
    </w:rPr>
  </w:style>
  <w:style w:type="character" w:customStyle="1" w:styleId="Tekstpodstawowy2Znak">
    <w:name w:val="Tekst podstawowy 2 Znak"/>
    <w:basedOn w:val="Domylnaczcionkaakapitu1"/>
    <w:rsid w:val="00777041"/>
  </w:style>
  <w:style w:type="character" w:customStyle="1" w:styleId="Tekstpodstawowy3Znak">
    <w:name w:val="Tekst podstawowy 3 Znak"/>
    <w:rsid w:val="00777041"/>
    <w:rPr>
      <w:sz w:val="16"/>
      <w:szCs w:val="16"/>
    </w:rPr>
  </w:style>
  <w:style w:type="character" w:customStyle="1" w:styleId="PodtytuZnak">
    <w:name w:val="Podtytuł Znak"/>
    <w:rsid w:val="00777041"/>
    <w:rPr>
      <w:b/>
      <w:sz w:val="28"/>
      <w:lang w:val="fr-BE"/>
    </w:rPr>
  </w:style>
  <w:style w:type="character" w:customStyle="1" w:styleId="eltit1">
    <w:name w:val="eltit1"/>
    <w:rsid w:val="00777041"/>
    <w:rPr>
      <w:rFonts w:ascii="Verdana" w:hAnsi="Verdana"/>
      <w:color w:val="333366"/>
      <w:sz w:val="20"/>
      <w:szCs w:val="20"/>
    </w:rPr>
  </w:style>
  <w:style w:type="character" w:customStyle="1" w:styleId="ZwrotgrzecznociowyZnak">
    <w:name w:val="Zwrot grzecznościowy Znak"/>
    <w:rsid w:val="00777041"/>
    <w:rPr>
      <w:rFonts w:ascii="Arial" w:hAnsi="Arial"/>
      <w:spacing w:val="6"/>
      <w:sz w:val="24"/>
      <w:lang w:val="en-GB"/>
    </w:rPr>
  </w:style>
  <w:style w:type="character" w:styleId="Pogrubienie">
    <w:name w:val="Strong"/>
    <w:qFormat/>
    <w:rsid w:val="00777041"/>
    <w:rPr>
      <w:b/>
      <w:bCs/>
    </w:rPr>
  </w:style>
  <w:style w:type="character" w:customStyle="1" w:styleId="TekstdymkaZnak">
    <w:name w:val="Tekst dymka Znak"/>
    <w:rsid w:val="00777041"/>
    <w:rPr>
      <w:rFonts w:ascii="Tahoma" w:hAnsi="Tahoma" w:cs="Tahoma"/>
      <w:sz w:val="16"/>
      <w:szCs w:val="16"/>
    </w:rPr>
  </w:style>
  <w:style w:type="character" w:customStyle="1" w:styleId="ZnakZnak1">
    <w:name w:val="Znak Znak1"/>
    <w:rsid w:val="00777041"/>
    <w:rPr>
      <w:rFonts w:ascii="Calibri" w:eastAsia="Times New Roman" w:hAnsi="Calibri" w:cs="Times New Roman"/>
      <w:b/>
      <w:bCs/>
      <w:sz w:val="28"/>
      <w:szCs w:val="28"/>
    </w:rPr>
  </w:style>
  <w:style w:type="character" w:customStyle="1" w:styleId="TytuZnak">
    <w:name w:val="Tytuł Znak"/>
    <w:rsid w:val="00777041"/>
    <w:rPr>
      <w:rFonts w:ascii="Arial" w:hAnsi="Arial"/>
      <w:b/>
      <w:sz w:val="36"/>
      <w:lang w:val="en-GB"/>
    </w:rPr>
  </w:style>
  <w:style w:type="character" w:customStyle="1" w:styleId="ZnakZnak">
    <w:name w:val="Znak Znak"/>
    <w:rsid w:val="00777041"/>
    <w:rPr>
      <w:rFonts w:ascii="Arial" w:hAnsi="Arial"/>
      <w:b/>
      <w:sz w:val="36"/>
      <w:lang w:val="en-GB"/>
    </w:rPr>
  </w:style>
  <w:style w:type="character" w:customStyle="1" w:styleId="Odwoaniedokomentarza1">
    <w:name w:val="Odwołanie do komentarza1"/>
    <w:rsid w:val="00777041"/>
    <w:rPr>
      <w:sz w:val="16"/>
      <w:szCs w:val="16"/>
    </w:rPr>
  </w:style>
  <w:style w:type="character" w:customStyle="1" w:styleId="TematkomentarzaZnak">
    <w:name w:val="Temat komentarza Znak"/>
    <w:rsid w:val="00777041"/>
    <w:rPr>
      <w:b/>
      <w:bCs/>
    </w:rPr>
  </w:style>
  <w:style w:type="character" w:customStyle="1" w:styleId="TekstprzypisukocowegoZnak">
    <w:name w:val="Tekst przypisu końcowego Znak"/>
    <w:basedOn w:val="Domylnaczcionkaakapitu1"/>
    <w:rsid w:val="00777041"/>
  </w:style>
  <w:style w:type="character" w:customStyle="1" w:styleId="Znakiprzypiswkocowych">
    <w:name w:val="Znaki przypisów końcowych"/>
    <w:rsid w:val="00777041"/>
    <w:rPr>
      <w:vertAlign w:val="superscript"/>
    </w:rPr>
  </w:style>
  <w:style w:type="character" w:customStyle="1" w:styleId="NagwekZnak">
    <w:name w:val="Nagłówek Znak"/>
    <w:uiPriority w:val="99"/>
    <w:rsid w:val="00777041"/>
    <w:rPr>
      <w:rFonts w:ascii="Calibri" w:hAnsi="Calibri" w:cs="Calibri"/>
      <w:sz w:val="22"/>
      <w:szCs w:val="22"/>
    </w:rPr>
  </w:style>
  <w:style w:type="character" w:customStyle="1" w:styleId="StandardZnak">
    <w:name w:val="Standard Znak"/>
    <w:rsid w:val="00777041"/>
    <w:rPr>
      <w:sz w:val="24"/>
      <w:szCs w:val="24"/>
      <w:lang w:val="pl-PL" w:eastAsia="ar-SA" w:bidi="ar-SA"/>
    </w:rPr>
  </w:style>
  <w:style w:type="character" w:styleId="Odwoanieprzypisudolnego">
    <w:name w:val="footnote reference"/>
    <w:rsid w:val="00777041"/>
    <w:rPr>
      <w:vertAlign w:val="superscript"/>
    </w:rPr>
  </w:style>
  <w:style w:type="character" w:styleId="Odwoanieprzypisukocowego">
    <w:name w:val="endnote reference"/>
    <w:rsid w:val="00777041"/>
    <w:rPr>
      <w:vertAlign w:val="superscript"/>
    </w:rPr>
  </w:style>
  <w:style w:type="paragraph" w:customStyle="1" w:styleId="Nagwek10">
    <w:name w:val="Nagłówek1"/>
    <w:basedOn w:val="Normalny"/>
    <w:next w:val="Tekstpodstawowy"/>
    <w:rsid w:val="00777041"/>
    <w:pPr>
      <w:keepNext/>
      <w:spacing w:before="240" w:after="120"/>
    </w:pPr>
    <w:rPr>
      <w:rFonts w:ascii="Arial" w:eastAsia="SimSun" w:hAnsi="Arial" w:cs="Mangal"/>
      <w:sz w:val="28"/>
      <w:szCs w:val="28"/>
    </w:rPr>
  </w:style>
  <w:style w:type="paragraph" w:styleId="Tekstpodstawowy">
    <w:name w:val="Body Text"/>
    <w:basedOn w:val="Normalny"/>
    <w:rsid w:val="00777041"/>
    <w:pPr>
      <w:spacing w:after="0" w:line="240" w:lineRule="auto"/>
      <w:jc w:val="both"/>
    </w:pPr>
    <w:rPr>
      <w:rFonts w:ascii="Arial" w:hAnsi="Arial" w:cs="Arial"/>
      <w:b/>
      <w:bCs/>
      <w:i/>
      <w:iCs/>
      <w:sz w:val="24"/>
      <w:szCs w:val="24"/>
    </w:rPr>
  </w:style>
  <w:style w:type="paragraph" w:styleId="Lista">
    <w:name w:val="List"/>
    <w:basedOn w:val="Tekstpodstawowy"/>
    <w:rsid w:val="00777041"/>
    <w:rPr>
      <w:rFonts w:cs="Mangal"/>
    </w:rPr>
  </w:style>
  <w:style w:type="paragraph" w:customStyle="1" w:styleId="Podpis1">
    <w:name w:val="Podpis1"/>
    <w:basedOn w:val="Normalny"/>
    <w:rsid w:val="00777041"/>
    <w:pPr>
      <w:suppressLineNumbers/>
      <w:spacing w:before="120" w:after="120"/>
    </w:pPr>
    <w:rPr>
      <w:rFonts w:cs="Mangal"/>
      <w:i/>
      <w:iCs/>
      <w:sz w:val="24"/>
      <w:szCs w:val="24"/>
    </w:rPr>
  </w:style>
  <w:style w:type="paragraph" w:customStyle="1" w:styleId="Indeks">
    <w:name w:val="Indeks"/>
    <w:basedOn w:val="Normalny"/>
    <w:rsid w:val="00777041"/>
    <w:pPr>
      <w:suppressLineNumbers/>
    </w:pPr>
    <w:rPr>
      <w:rFonts w:cs="Mangal"/>
    </w:rPr>
  </w:style>
  <w:style w:type="paragraph" w:styleId="Nagwek">
    <w:name w:val="header"/>
    <w:basedOn w:val="Normalny"/>
    <w:link w:val="NagwekZnak1"/>
    <w:uiPriority w:val="99"/>
    <w:rsid w:val="00777041"/>
  </w:style>
  <w:style w:type="paragraph" w:styleId="Stopka">
    <w:name w:val="footer"/>
    <w:basedOn w:val="Normalny"/>
    <w:link w:val="StopkaZnak1"/>
    <w:uiPriority w:val="99"/>
    <w:rsid w:val="00777041"/>
  </w:style>
  <w:style w:type="paragraph" w:styleId="Spistreci1">
    <w:name w:val="toc 1"/>
    <w:basedOn w:val="Normalny"/>
    <w:next w:val="Normalny"/>
    <w:uiPriority w:val="39"/>
    <w:rsid w:val="00777041"/>
    <w:pPr>
      <w:tabs>
        <w:tab w:val="left" w:pos="426"/>
        <w:tab w:val="right" w:leader="dot" w:pos="9062"/>
      </w:tabs>
      <w:spacing w:after="0" w:line="240" w:lineRule="auto"/>
      <w:ind w:left="426" w:right="1019" w:hanging="426"/>
    </w:pPr>
    <w:rPr>
      <w:rFonts w:ascii="Times New Roman" w:hAnsi="Times New Roman" w:cs="Times New Roman"/>
      <w:sz w:val="24"/>
      <w:szCs w:val="24"/>
    </w:rPr>
  </w:style>
  <w:style w:type="paragraph" w:styleId="Tekstpodstawowywcity">
    <w:name w:val="Body Text Indent"/>
    <w:basedOn w:val="Normalny"/>
    <w:rsid w:val="00777041"/>
    <w:pPr>
      <w:spacing w:after="0" w:line="240" w:lineRule="auto"/>
      <w:jc w:val="both"/>
    </w:pPr>
    <w:rPr>
      <w:rFonts w:ascii="Arial" w:hAnsi="Arial" w:cs="Arial"/>
      <w:sz w:val="24"/>
      <w:szCs w:val="24"/>
    </w:rPr>
  </w:style>
  <w:style w:type="paragraph" w:styleId="Spistreci4">
    <w:name w:val="toc 4"/>
    <w:basedOn w:val="Normalny"/>
    <w:next w:val="Normalny"/>
    <w:rsid w:val="00777041"/>
    <w:pPr>
      <w:spacing w:after="0" w:line="360" w:lineRule="auto"/>
      <w:textAlignment w:val="top"/>
    </w:pPr>
    <w:rPr>
      <w:rFonts w:ascii="Times New Roman" w:hAnsi="Times New Roman" w:cs="Times New Roman"/>
      <w:sz w:val="24"/>
      <w:szCs w:val="24"/>
    </w:rPr>
  </w:style>
  <w:style w:type="paragraph" w:customStyle="1" w:styleId="Tekstkomentarza1">
    <w:name w:val="Tekst komentarza1"/>
    <w:basedOn w:val="Normalny"/>
    <w:rsid w:val="00777041"/>
    <w:pPr>
      <w:spacing w:after="0" w:line="240" w:lineRule="auto"/>
    </w:pPr>
    <w:rPr>
      <w:rFonts w:ascii="Times New Roman" w:hAnsi="Times New Roman" w:cs="Times New Roman"/>
      <w:sz w:val="20"/>
      <w:szCs w:val="20"/>
    </w:rPr>
  </w:style>
  <w:style w:type="paragraph" w:styleId="Tekstprzypisudolnego">
    <w:name w:val="footnote text"/>
    <w:basedOn w:val="Normalny"/>
    <w:rsid w:val="00777041"/>
    <w:pPr>
      <w:spacing w:after="0" w:line="240" w:lineRule="auto"/>
    </w:pPr>
    <w:rPr>
      <w:rFonts w:ascii="Times New Roman" w:hAnsi="Times New Roman" w:cs="Times New Roman"/>
      <w:sz w:val="20"/>
      <w:szCs w:val="20"/>
    </w:rPr>
  </w:style>
  <w:style w:type="paragraph" w:customStyle="1" w:styleId="Tekstpodstawowywcity31">
    <w:name w:val="Tekst podstawowy wcięty 31"/>
    <w:basedOn w:val="Normalny"/>
    <w:rsid w:val="00777041"/>
    <w:pPr>
      <w:spacing w:after="0" w:line="240" w:lineRule="auto"/>
      <w:ind w:left="360"/>
      <w:jc w:val="both"/>
    </w:pPr>
    <w:rPr>
      <w:rFonts w:ascii="Arial" w:hAnsi="Arial" w:cs="Arial"/>
      <w:sz w:val="24"/>
      <w:szCs w:val="24"/>
    </w:rPr>
  </w:style>
  <w:style w:type="paragraph" w:customStyle="1" w:styleId="pkt">
    <w:name w:val="pkt"/>
    <w:basedOn w:val="Normalny"/>
    <w:rsid w:val="00777041"/>
    <w:pPr>
      <w:spacing w:before="60" w:after="60" w:line="240" w:lineRule="auto"/>
      <w:ind w:left="851" w:hanging="295"/>
      <w:jc w:val="both"/>
    </w:pPr>
    <w:rPr>
      <w:rFonts w:ascii="Times New Roman" w:hAnsi="Times New Roman" w:cs="Times New Roman"/>
      <w:sz w:val="24"/>
      <w:szCs w:val="24"/>
    </w:rPr>
  </w:style>
  <w:style w:type="paragraph" w:customStyle="1" w:styleId="Standard">
    <w:name w:val="Standard"/>
    <w:rsid w:val="00777041"/>
    <w:pPr>
      <w:widowControl w:val="0"/>
      <w:suppressAutoHyphens/>
      <w:autoSpaceDE w:val="0"/>
    </w:pPr>
    <w:rPr>
      <w:rFonts w:eastAsia="Arial"/>
      <w:sz w:val="24"/>
      <w:szCs w:val="24"/>
      <w:lang w:eastAsia="ar-SA"/>
    </w:rPr>
  </w:style>
  <w:style w:type="paragraph" w:customStyle="1" w:styleId="Tekstpodstawowy21">
    <w:name w:val="Tekst podstawowy 21"/>
    <w:basedOn w:val="Normalny"/>
    <w:rsid w:val="00777041"/>
    <w:pPr>
      <w:spacing w:after="120" w:line="480" w:lineRule="auto"/>
    </w:pPr>
    <w:rPr>
      <w:rFonts w:ascii="Times New Roman" w:hAnsi="Times New Roman" w:cs="Times New Roman"/>
      <w:sz w:val="20"/>
      <w:szCs w:val="20"/>
    </w:rPr>
  </w:style>
  <w:style w:type="paragraph" w:customStyle="1" w:styleId="Tekstpodstawowy31">
    <w:name w:val="Tekst podstawowy 31"/>
    <w:basedOn w:val="Normalny"/>
    <w:rsid w:val="00777041"/>
    <w:pPr>
      <w:spacing w:after="120" w:line="240" w:lineRule="auto"/>
    </w:pPr>
    <w:rPr>
      <w:rFonts w:ascii="Times New Roman" w:hAnsi="Times New Roman" w:cs="Times New Roman"/>
      <w:sz w:val="16"/>
      <w:szCs w:val="16"/>
    </w:rPr>
  </w:style>
  <w:style w:type="paragraph" w:styleId="Podtytu">
    <w:name w:val="Subtitle"/>
    <w:basedOn w:val="Normalny"/>
    <w:next w:val="Tekstpodstawowy"/>
    <w:qFormat/>
    <w:rsid w:val="00777041"/>
    <w:pPr>
      <w:spacing w:after="0" w:line="240" w:lineRule="auto"/>
      <w:jc w:val="center"/>
    </w:pPr>
    <w:rPr>
      <w:rFonts w:ascii="Times New Roman" w:hAnsi="Times New Roman" w:cs="Times New Roman"/>
      <w:b/>
      <w:sz w:val="28"/>
      <w:szCs w:val="20"/>
      <w:lang w:val="fr-BE"/>
    </w:rPr>
  </w:style>
  <w:style w:type="paragraph" w:styleId="Akapitzlist">
    <w:name w:val="List Paragraph"/>
    <w:basedOn w:val="Normalny"/>
    <w:uiPriority w:val="34"/>
    <w:qFormat/>
    <w:rsid w:val="00777041"/>
    <w:pPr>
      <w:spacing w:after="0" w:line="240" w:lineRule="auto"/>
      <w:ind w:left="708"/>
    </w:pPr>
    <w:rPr>
      <w:rFonts w:ascii="Times New Roman" w:hAnsi="Times New Roman" w:cs="Times New Roman"/>
      <w:sz w:val="20"/>
      <w:szCs w:val="20"/>
    </w:rPr>
  </w:style>
  <w:style w:type="paragraph" w:customStyle="1" w:styleId="DocInit">
    <w:name w:val="Doc Init"/>
    <w:basedOn w:val="Normalny"/>
    <w:rsid w:val="00777041"/>
    <w:pPr>
      <w:spacing w:before="120" w:after="0" w:line="240" w:lineRule="auto"/>
      <w:jc w:val="both"/>
    </w:pPr>
    <w:rPr>
      <w:rFonts w:ascii="PICA *" w:hAnsi="PICA *" w:cs="Times New Roman"/>
      <w:sz w:val="24"/>
      <w:szCs w:val="20"/>
    </w:rPr>
  </w:style>
  <w:style w:type="paragraph" w:customStyle="1" w:styleId="xl31">
    <w:name w:val="xl31"/>
    <w:basedOn w:val="Normalny"/>
    <w:rsid w:val="00777041"/>
    <w:pPr>
      <w:spacing w:before="280" w:after="280" w:line="240" w:lineRule="auto"/>
      <w:jc w:val="center"/>
    </w:pPr>
    <w:rPr>
      <w:rFonts w:ascii="Arial Unicode MS" w:eastAsia="Arial Unicode MS" w:hAnsi="Arial Unicode MS" w:cs="Arial Unicode MS"/>
      <w:sz w:val="24"/>
      <w:szCs w:val="24"/>
    </w:rPr>
  </w:style>
  <w:style w:type="paragraph" w:customStyle="1" w:styleId="Zwrotgrzecznociowy1">
    <w:name w:val="Zwrot grzecznościowy1"/>
    <w:basedOn w:val="Normalny"/>
    <w:next w:val="Normalny"/>
    <w:rsid w:val="00777041"/>
    <w:pPr>
      <w:widowControl w:val="0"/>
      <w:numPr>
        <w:numId w:val="10"/>
      </w:numPr>
      <w:spacing w:after="0" w:line="240" w:lineRule="auto"/>
      <w:ind w:left="0" w:firstLine="0"/>
      <w:jc w:val="both"/>
    </w:pPr>
    <w:rPr>
      <w:rFonts w:ascii="Arial" w:hAnsi="Arial" w:cs="Times New Roman"/>
      <w:spacing w:val="6"/>
      <w:sz w:val="24"/>
      <w:szCs w:val="20"/>
      <w:lang w:val="en-GB"/>
    </w:rPr>
  </w:style>
  <w:style w:type="paragraph" w:styleId="Tekstdymka">
    <w:name w:val="Balloon Text"/>
    <w:basedOn w:val="Normalny"/>
    <w:rsid w:val="00777041"/>
    <w:pPr>
      <w:spacing w:after="0" w:line="240" w:lineRule="auto"/>
    </w:pPr>
    <w:rPr>
      <w:rFonts w:ascii="Tahoma" w:hAnsi="Tahoma" w:cs="Tahoma"/>
      <w:sz w:val="16"/>
      <w:szCs w:val="16"/>
    </w:rPr>
  </w:style>
  <w:style w:type="paragraph" w:styleId="Tytu">
    <w:name w:val="Title"/>
    <w:basedOn w:val="Normalny"/>
    <w:next w:val="Podtytu"/>
    <w:qFormat/>
    <w:rsid w:val="00777041"/>
    <w:pPr>
      <w:spacing w:after="0" w:line="240" w:lineRule="auto"/>
      <w:ind w:left="709" w:hanging="709"/>
      <w:jc w:val="center"/>
    </w:pPr>
    <w:rPr>
      <w:rFonts w:ascii="Arial" w:hAnsi="Arial" w:cs="Times New Roman"/>
      <w:b/>
      <w:sz w:val="36"/>
      <w:szCs w:val="20"/>
      <w:lang w:val="en-GB"/>
    </w:rPr>
  </w:style>
  <w:style w:type="paragraph" w:customStyle="1" w:styleId="Tekstblokowy1">
    <w:name w:val="Tekst blokowy1"/>
    <w:basedOn w:val="Normalny"/>
    <w:rsid w:val="00777041"/>
    <w:pPr>
      <w:spacing w:before="280" w:after="180" w:line="400" w:lineRule="atLeast"/>
      <w:ind w:left="810" w:right="300"/>
      <w:jc w:val="both"/>
    </w:pPr>
    <w:rPr>
      <w:rFonts w:ascii="Times New Roman" w:hAnsi="Times New Roman" w:cs="Times New Roman"/>
      <w:color w:val="000000"/>
      <w:sz w:val="24"/>
      <w:szCs w:val="17"/>
    </w:rPr>
  </w:style>
  <w:style w:type="paragraph" w:styleId="Tematkomentarza">
    <w:name w:val="annotation subject"/>
    <w:basedOn w:val="Tekstkomentarza1"/>
    <w:next w:val="Tekstkomentarza1"/>
    <w:rsid w:val="00777041"/>
    <w:rPr>
      <w:b/>
      <w:bCs/>
    </w:rPr>
  </w:style>
  <w:style w:type="paragraph" w:styleId="Tekstprzypisukocowego">
    <w:name w:val="endnote text"/>
    <w:basedOn w:val="Normalny"/>
    <w:rsid w:val="00777041"/>
    <w:pPr>
      <w:spacing w:after="0" w:line="240" w:lineRule="auto"/>
    </w:pPr>
    <w:rPr>
      <w:rFonts w:ascii="Times New Roman" w:hAnsi="Times New Roman" w:cs="Times New Roman"/>
      <w:sz w:val="20"/>
      <w:szCs w:val="20"/>
    </w:rPr>
  </w:style>
  <w:style w:type="paragraph" w:customStyle="1" w:styleId="Tekstpodstawowywcity21">
    <w:name w:val="Tekst podstawowy wcięty 21"/>
    <w:basedOn w:val="Normalny"/>
    <w:rsid w:val="00777041"/>
    <w:pPr>
      <w:spacing w:before="120"/>
      <w:ind w:left="539" w:hanging="539"/>
      <w:jc w:val="both"/>
    </w:pPr>
    <w:rPr>
      <w:rFonts w:ascii="Times New Roman" w:hAnsi="Times New Roman"/>
      <w:sz w:val="24"/>
      <w:szCs w:val="24"/>
    </w:rPr>
  </w:style>
  <w:style w:type="paragraph" w:styleId="Mapadokumentu">
    <w:name w:val="Document Map"/>
    <w:basedOn w:val="Normalny"/>
    <w:rsid w:val="00777041"/>
    <w:pPr>
      <w:shd w:val="clear" w:color="auto" w:fill="000080"/>
    </w:pPr>
    <w:rPr>
      <w:rFonts w:ascii="Tahoma" w:hAnsi="Tahoma" w:cs="Tahoma"/>
    </w:rPr>
  </w:style>
  <w:style w:type="paragraph" w:styleId="Spistreci2">
    <w:name w:val="toc 2"/>
    <w:basedOn w:val="Indeks"/>
    <w:uiPriority w:val="39"/>
    <w:rsid w:val="0053337B"/>
    <w:pPr>
      <w:tabs>
        <w:tab w:val="right" w:leader="dot" w:pos="9072"/>
      </w:tabs>
      <w:spacing w:after="0" w:line="240" w:lineRule="auto"/>
      <w:ind w:left="284"/>
    </w:pPr>
  </w:style>
  <w:style w:type="paragraph" w:styleId="Spistreci3">
    <w:name w:val="toc 3"/>
    <w:basedOn w:val="Indeks"/>
    <w:rsid w:val="00777041"/>
    <w:pPr>
      <w:tabs>
        <w:tab w:val="right" w:leader="dot" w:pos="9072"/>
      </w:tabs>
      <w:ind w:left="566"/>
    </w:pPr>
  </w:style>
  <w:style w:type="paragraph" w:styleId="Spistreci5">
    <w:name w:val="toc 5"/>
    <w:basedOn w:val="Indeks"/>
    <w:rsid w:val="00777041"/>
    <w:pPr>
      <w:tabs>
        <w:tab w:val="right" w:leader="dot" w:pos="8506"/>
      </w:tabs>
      <w:ind w:left="1132"/>
    </w:pPr>
  </w:style>
  <w:style w:type="paragraph" w:styleId="Spistreci6">
    <w:name w:val="toc 6"/>
    <w:basedOn w:val="Indeks"/>
    <w:rsid w:val="00777041"/>
    <w:pPr>
      <w:tabs>
        <w:tab w:val="right" w:leader="dot" w:pos="8223"/>
      </w:tabs>
      <w:ind w:left="1415"/>
    </w:pPr>
  </w:style>
  <w:style w:type="paragraph" w:styleId="Spistreci7">
    <w:name w:val="toc 7"/>
    <w:basedOn w:val="Indeks"/>
    <w:rsid w:val="00777041"/>
    <w:pPr>
      <w:tabs>
        <w:tab w:val="right" w:leader="dot" w:pos="7940"/>
      </w:tabs>
      <w:ind w:left="1698"/>
    </w:pPr>
  </w:style>
  <w:style w:type="paragraph" w:styleId="Spistreci8">
    <w:name w:val="toc 8"/>
    <w:basedOn w:val="Indeks"/>
    <w:rsid w:val="00777041"/>
    <w:pPr>
      <w:tabs>
        <w:tab w:val="right" w:leader="dot" w:pos="7657"/>
      </w:tabs>
      <w:ind w:left="1981"/>
    </w:pPr>
  </w:style>
  <w:style w:type="paragraph" w:styleId="Spistreci9">
    <w:name w:val="toc 9"/>
    <w:basedOn w:val="Indeks"/>
    <w:rsid w:val="00777041"/>
    <w:pPr>
      <w:tabs>
        <w:tab w:val="right" w:leader="dot" w:pos="7374"/>
      </w:tabs>
      <w:ind w:left="2264"/>
    </w:pPr>
  </w:style>
  <w:style w:type="paragraph" w:customStyle="1" w:styleId="Spistreci10">
    <w:name w:val="Spis treści 10"/>
    <w:basedOn w:val="Indeks"/>
    <w:rsid w:val="00777041"/>
    <w:pPr>
      <w:tabs>
        <w:tab w:val="right" w:leader="dot" w:pos="7091"/>
      </w:tabs>
      <w:ind w:left="2547"/>
    </w:pPr>
  </w:style>
  <w:style w:type="paragraph" w:customStyle="1" w:styleId="Zawartotabeli">
    <w:name w:val="Zawartość tabeli"/>
    <w:basedOn w:val="Normalny"/>
    <w:rsid w:val="00777041"/>
    <w:pPr>
      <w:suppressLineNumbers/>
    </w:pPr>
  </w:style>
  <w:style w:type="paragraph" w:customStyle="1" w:styleId="Nagwektabeli">
    <w:name w:val="Nagłówek tabeli"/>
    <w:basedOn w:val="Zawartotabeli"/>
    <w:rsid w:val="00777041"/>
    <w:pPr>
      <w:jc w:val="center"/>
    </w:pPr>
    <w:rPr>
      <w:b/>
      <w:bCs/>
    </w:rPr>
  </w:style>
  <w:style w:type="character" w:styleId="Odwoaniedokomentarza">
    <w:name w:val="annotation reference"/>
    <w:basedOn w:val="Domylnaczcionkaakapitu"/>
    <w:semiHidden/>
    <w:rsid w:val="008F5E4E"/>
    <w:rPr>
      <w:sz w:val="16"/>
      <w:szCs w:val="16"/>
    </w:rPr>
  </w:style>
  <w:style w:type="paragraph" w:styleId="Tekstkomentarza">
    <w:name w:val="annotation text"/>
    <w:basedOn w:val="Normalny"/>
    <w:semiHidden/>
    <w:rsid w:val="008F5E4E"/>
    <w:rPr>
      <w:sz w:val="20"/>
      <w:szCs w:val="20"/>
    </w:rPr>
  </w:style>
  <w:style w:type="paragraph" w:customStyle="1" w:styleId="StylSpistreci2Interliniapojedyncze">
    <w:name w:val="Styl Spis treści 2 + Interlinia:  pojedyncze"/>
    <w:basedOn w:val="Spistreci2"/>
    <w:rsid w:val="00C169AD"/>
    <w:rPr>
      <w:rFonts w:cs="Times New Roman"/>
      <w:szCs w:val="20"/>
    </w:rPr>
  </w:style>
  <w:style w:type="paragraph" w:customStyle="1" w:styleId="StylSpistreci2Interliniapojedyncze1">
    <w:name w:val="Styl Spis treści 2 + Interlinia:  pojedyncze1"/>
    <w:basedOn w:val="Spistreci2"/>
    <w:rsid w:val="00C169AD"/>
    <w:rPr>
      <w:rFonts w:cs="Times New Roman"/>
      <w:szCs w:val="20"/>
    </w:rPr>
  </w:style>
  <w:style w:type="paragraph" w:customStyle="1" w:styleId="StylNagwek212ptNieKursywaAutomatycznyWyjustowanyZ">
    <w:name w:val="Styl Nagłówek 2 + 12 pt Nie Kursywa Automatyczny Wyjustowany Z..."/>
    <w:basedOn w:val="Nagwek2"/>
    <w:rsid w:val="00C169AD"/>
    <w:pPr>
      <w:ind w:left="0" w:firstLine="0"/>
      <w:jc w:val="both"/>
    </w:pPr>
    <w:rPr>
      <w:i w:val="0"/>
      <w:iCs w:val="0"/>
      <w:color w:val="auto"/>
      <w:sz w:val="24"/>
      <w:szCs w:val="20"/>
    </w:rPr>
  </w:style>
  <w:style w:type="character" w:customStyle="1" w:styleId="NagwekZnak1">
    <w:name w:val="Nagłówek Znak1"/>
    <w:link w:val="Nagwek"/>
    <w:semiHidden/>
    <w:rsid w:val="001E7CF2"/>
    <w:rPr>
      <w:rFonts w:ascii="Calibri" w:hAnsi="Calibri" w:cs="Calibri"/>
      <w:sz w:val="22"/>
      <w:szCs w:val="22"/>
      <w:lang w:val="pl-PL" w:eastAsia="ar-SA" w:bidi="ar-SA"/>
    </w:rPr>
  </w:style>
  <w:style w:type="character" w:customStyle="1" w:styleId="StopkaZnak1">
    <w:name w:val="Stopka Znak1"/>
    <w:link w:val="Stopka"/>
    <w:semiHidden/>
    <w:rsid w:val="001E7CF2"/>
    <w:rPr>
      <w:rFonts w:ascii="Calibri" w:hAnsi="Calibri" w:cs="Calibri"/>
      <w:sz w:val="22"/>
      <w:szCs w:val="22"/>
      <w:lang w:val="pl-PL" w:eastAsia="ar-SA" w:bidi="ar-SA"/>
    </w:rPr>
  </w:style>
  <w:style w:type="character" w:customStyle="1" w:styleId="Nagwek8Znak">
    <w:name w:val="Nagłówek 8 Znak"/>
    <w:basedOn w:val="Domylnaczcionkaakapitu"/>
    <w:link w:val="Nagwek8"/>
    <w:uiPriority w:val="9"/>
    <w:semiHidden/>
    <w:rsid w:val="00061277"/>
    <w:rPr>
      <w:rFonts w:asciiTheme="majorHAnsi" w:eastAsiaTheme="majorEastAsia" w:hAnsiTheme="majorHAnsi" w:cstheme="majorBidi"/>
      <w:color w:val="272727" w:themeColor="text1" w:themeTint="D8"/>
      <w:sz w:val="21"/>
      <w:szCs w:val="21"/>
      <w:lang w:eastAsia="ar-SA"/>
    </w:rPr>
  </w:style>
  <w:style w:type="character" w:customStyle="1" w:styleId="Nierozpoznanawzmianka1">
    <w:name w:val="Nierozpoznana wzmianka1"/>
    <w:basedOn w:val="Domylnaczcionkaakapitu"/>
    <w:uiPriority w:val="99"/>
    <w:semiHidden/>
    <w:unhideWhenUsed/>
    <w:rsid w:val="007410F1"/>
    <w:rPr>
      <w:color w:val="605E5C"/>
      <w:shd w:val="clear" w:color="auto" w:fill="E1DFDD"/>
    </w:rPr>
  </w:style>
  <w:style w:type="character" w:styleId="UyteHipercze">
    <w:name w:val="FollowedHyperlink"/>
    <w:basedOn w:val="Domylnaczcionkaakapitu"/>
    <w:uiPriority w:val="99"/>
    <w:semiHidden/>
    <w:unhideWhenUsed/>
    <w:rsid w:val="003D2858"/>
    <w:rPr>
      <w:color w:val="954F72" w:themeColor="followedHyperlink"/>
      <w:u w:val="single"/>
    </w:rPr>
  </w:style>
  <w:style w:type="paragraph" w:customStyle="1" w:styleId="Default">
    <w:name w:val="Default"/>
    <w:rsid w:val="00470FCE"/>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semiHidden/>
    <w:rsid w:val="003508E6"/>
    <w:rPr>
      <w:rFonts w:asciiTheme="majorHAnsi" w:eastAsiaTheme="majorEastAsia" w:hAnsiTheme="majorHAnsi" w:cstheme="majorBidi"/>
      <w:color w:val="1F3763" w:themeColor="accent1" w:themeShade="7F"/>
      <w:sz w:val="22"/>
      <w:szCs w:val="22"/>
      <w:lang w:eastAsia="ar-SA"/>
    </w:rPr>
  </w:style>
  <w:style w:type="character" w:styleId="Nierozpoznanawzmianka">
    <w:name w:val="Unresolved Mention"/>
    <w:basedOn w:val="Domylnaczcionkaakapitu"/>
    <w:uiPriority w:val="99"/>
    <w:semiHidden/>
    <w:unhideWhenUsed/>
    <w:rsid w:val="00C6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9262">
      <w:bodyDiv w:val="1"/>
      <w:marLeft w:val="0"/>
      <w:marRight w:val="0"/>
      <w:marTop w:val="0"/>
      <w:marBottom w:val="0"/>
      <w:divBdr>
        <w:top w:val="none" w:sz="0" w:space="0" w:color="auto"/>
        <w:left w:val="none" w:sz="0" w:space="0" w:color="auto"/>
        <w:bottom w:val="none" w:sz="0" w:space="0" w:color="auto"/>
        <w:right w:val="none" w:sz="0" w:space="0" w:color="auto"/>
      </w:divBdr>
    </w:div>
    <w:div w:id="416751972">
      <w:bodyDiv w:val="1"/>
      <w:marLeft w:val="0"/>
      <w:marRight w:val="0"/>
      <w:marTop w:val="0"/>
      <w:marBottom w:val="0"/>
      <w:divBdr>
        <w:top w:val="none" w:sz="0" w:space="0" w:color="auto"/>
        <w:left w:val="none" w:sz="0" w:space="0" w:color="auto"/>
        <w:bottom w:val="none" w:sz="0" w:space="0" w:color="auto"/>
        <w:right w:val="none" w:sz="0" w:space="0" w:color="auto"/>
      </w:divBdr>
    </w:div>
    <w:div w:id="435099805">
      <w:bodyDiv w:val="1"/>
      <w:marLeft w:val="0"/>
      <w:marRight w:val="0"/>
      <w:marTop w:val="0"/>
      <w:marBottom w:val="0"/>
      <w:divBdr>
        <w:top w:val="none" w:sz="0" w:space="0" w:color="auto"/>
        <w:left w:val="none" w:sz="0" w:space="0" w:color="auto"/>
        <w:bottom w:val="none" w:sz="0" w:space="0" w:color="auto"/>
        <w:right w:val="none" w:sz="0" w:space="0" w:color="auto"/>
      </w:divBdr>
    </w:div>
    <w:div w:id="470680424">
      <w:bodyDiv w:val="1"/>
      <w:marLeft w:val="0"/>
      <w:marRight w:val="0"/>
      <w:marTop w:val="0"/>
      <w:marBottom w:val="0"/>
      <w:divBdr>
        <w:top w:val="none" w:sz="0" w:space="0" w:color="auto"/>
        <w:left w:val="none" w:sz="0" w:space="0" w:color="auto"/>
        <w:bottom w:val="none" w:sz="0" w:space="0" w:color="auto"/>
        <w:right w:val="none" w:sz="0" w:space="0" w:color="auto"/>
      </w:divBdr>
    </w:div>
    <w:div w:id="641234057">
      <w:bodyDiv w:val="1"/>
      <w:marLeft w:val="0"/>
      <w:marRight w:val="0"/>
      <w:marTop w:val="0"/>
      <w:marBottom w:val="0"/>
      <w:divBdr>
        <w:top w:val="none" w:sz="0" w:space="0" w:color="auto"/>
        <w:left w:val="none" w:sz="0" w:space="0" w:color="auto"/>
        <w:bottom w:val="none" w:sz="0" w:space="0" w:color="auto"/>
        <w:right w:val="none" w:sz="0" w:space="0" w:color="auto"/>
      </w:divBdr>
    </w:div>
    <w:div w:id="872767163">
      <w:bodyDiv w:val="1"/>
      <w:marLeft w:val="0"/>
      <w:marRight w:val="0"/>
      <w:marTop w:val="0"/>
      <w:marBottom w:val="0"/>
      <w:divBdr>
        <w:top w:val="none" w:sz="0" w:space="0" w:color="auto"/>
        <w:left w:val="none" w:sz="0" w:space="0" w:color="auto"/>
        <w:bottom w:val="none" w:sz="0" w:space="0" w:color="auto"/>
        <w:right w:val="none" w:sz="0" w:space="0" w:color="auto"/>
      </w:divBdr>
    </w:div>
    <w:div w:id="910694441">
      <w:bodyDiv w:val="1"/>
      <w:marLeft w:val="0"/>
      <w:marRight w:val="0"/>
      <w:marTop w:val="0"/>
      <w:marBottom w:val="0"/>
      <w:divBdr>
        <w:top w:val="none" w:sz="0" w:space="0" w:color="auto"/>
        <w:left w:val="none" w:sz="0" w:space="0" w:color="auto"/>
        <w:bottom w:val="none" w:sz="0" w:space="0" w:color="auto"/>
        <w:right w:val="none" w:sz="0" w:space="0" w:color="auto"/>
      </w:divBdr>
    </w:div>
    <w:div w:id="1250694408">
      <w:bodyDiv w:val="1"/>
      <w:marLeft w:val="0"/>
      <w:marRight w:val="0"/>
      <w:marTop w:val="0"/>
      <w:marBottom w:val="0"/>
      <w:divBdr>
        <w:top w:val="none" w:sz="0" w:space="0" w:color="auto"/>
        <w:left w:val="none" w:sz="0" w:space="0" w:color="auto"/>
        <w:bottom w:val="none" w:sz="0" w:space="0" w:color="auto"/>
        <w:right w:val="none" w:sz="0" w:space="0" w:color="auto"/>
      </w:divBdr>
    </w:div>
    <w:div w:id="1257981838">
      <w:bodyDiv w:val="1"/>
      <w:marLeft w:val="0"/>
      <w:marRight w:val="0"/>
      <w:marTop w:val="0"/>
      <w:marBottom w:val="0"/>
      <w:divBdr>
        <w:top w:val="none" w:sz="0" w:space="0" w:color="auto"/>
        <w:left w:val="none" w:sz="0" w:space="0" w:color="auto"/>
        <w:bottom w:val="none" w:sz="0" w:space="0" w:color="auto"/>
        <w:right w:val="none" w:sz="0" w:space="0" w:color="auto"/>
      </w:divBdr>
    </w:div>
    <w:div w:id="1449354023">
      <w:bodyDiv w:val="1"/>
      <w:marLeft w:val="0"/>
      <w:marRight w:val="0"/>
      <w:marTop w:val="0"/>
      <w:marBottom w:val="0"/>
      <w:divBdr>
        <w:top w:val="none" w:sz="0" w:space="0" w:color="auto"/>
        <w:left w:val="none" w:sz="0" w:space="0" w:color="auto"/>
        <w:bottom w:val="none" w:sz="0" w:space="0" w:color="auto"/>
        <w:right w:val="none" w:sz="0" w:space="0" w:color="auto"/>
      </w:divBdr>
    </w:div>
    <w:div w:id="1496411979">
      <w:bodyDiv w:val="1"/>
      <w:marLeft w:val="0"/>
      <w:marRight w:val="0"/>
      <w:marTop w:val="0"/>
      <w:marBottom w:val="0"/>
      <w:divBdr>
        <w:top w:val="none" w:sz="0" w:space="0" w:color="auto"/>
        <w:left w:val="none" w:sz="0" w:space="0" w:color="auto"/>
        <w:bottom w:val="none" w:sz="0" w:space="0" w:color="auto"/>
        <w:right w:val="none" w:sz="0" w:space="0" w:color="auto"/>
      </w:divBdr>
    </w:div>
    <w:div w:id="1573539799">
      <w:bodyDiv w:val="1"/>
      <w:marLeft w:val="0"/>
      <w:marRight w:val="0"/>
      <w:marTop w:val="0"/>
      <w:marBottom w:val="0"/>
      <w:divBdr>
        <w:top w:val="none" w:sz="0" w:space="0" w:color="auto"/>
        <w:left w:val="none" w:sz="0" w:space="0" w:color="auto"/>
        <w:bottom w:val="none" w:sz="0" w:space="0" w:color="auto"/>
        <w:right w:val="none" w:sz="0" w:space="0" w:color="auto"/>
      </w:divBdr>
    </w:div>
    <w:div w:id="1811631401">
      <w:bodyDiv w:val="1"/>
      <w:marLeft w:val="0"/>
      <w:marRight w:val="0"/>
      <w:marTop w:val="0"/>
      <w:marBottom w:val="0"/>
      <w:divBdr>
        <w:top w:val="none" w:sz="0" w:space="0" w:color="auto"/>
        <w:left w:val="none" w:sz="0" w:space="0" w:color="auto"/>
        <w:bottom w:val="none" w:sz="0" w:space="0" w:color="auto"/>
        <w:right w:val="none" w:sz="0" w:space="0" w:color="auto"/>
      </w:divBdr>
    </w:div>
    <w:div w:id="1813398671">
      <w:bodyDiv w:val="1"/>
      <w:marLeft w:val="0"/>
      <w:marRight w:val="0"/>
      <w:marTop w:val="0"/>
      <w:marBottom w:val="0"/>
      <w:divBdr>
        <w:top w:val="none" w:sz="0" w:space="0" w:color="auto"/>
        <w:left w:val="none" w:sz="0" w:space="0" w:color="auto"/>
        <w:bottom w:val="none" w:sz="0" w:space="0" w:color="auto"/>
        <w:right w:val="none" w:sz="0" w:space="0" w:color="auto"/>
      </w:divBdr>
    </w:div>
    <w:div w:id="20695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713A-6F89-4FBE-9B93-B7F7A97C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5613</Words>
  <Characters>33681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39216</CharactersWithSpaces>
  <SharedDoc>false</SharedDoc>
  <HLinks>
    <vt:vector size="42" baseType="variant">
      <vt:variant>
        <vt:i4>131150</vt:i4>
      </vt:variant>
      <vt:variant>
        <vt:i4>165</vt:i4>
      </vt:variant>
      <vt:variant>
        <vt:i4>0</vt:i4>
      </vt:variant>
      <vt:variant>
        <vt:i4>5</vt:i4>
      </vt:variant>
      <vt:variant>
        <vt:lpwstr>http://www.mec.kolobrzeg.pl/</vt:lpwstr>
      </vt:variant>
      <vt:variant>
        <vt:lpwstr/>
      </vt:variant>
      <vt:variant>
        <vt:i4>131150</vt:i4>
      </vt:variant>
      <vt:variant>
        <vt:i4>162</vt:i4>
      </vt:variant>
      <vt:variant>
        <vt:i4>0</vt:i4>
      </vt:variant>
      <vt:variant>
        <vt:i4>5</vt:i4>
      </vt:variant>
      <vt:variant>
        <vt:lpwstr>http://www.mec.kolobrzeg.pl/</vt:lpwstr>
      </vt:variant>
      <vt:variant>
        <vt:lpwstr/>
      </vt:variant>
      <vt:variant>
        <vt:i4>131150</vt:i4>
      </vt:variant>
      <vt:variant>
        <vt:i4>159</vt:i4>
      </vt:variant>
      <vt:variant>
        <vt:i4>0</vt:i4>
      </vt:variant>
      <vt:variant>
        <vt:i4>5</vt:i4>
      </vt:variant>
      <vt:variant>
        <vt:lpwstr>http://www.mec.kolobrzeg.pl/</vt:lpwstr>
      </vt:variant>
      <vt:variant>
        <vt:lpwstr/>
      </vt:variant>
      <vt:variant>
        <vt:i4>131150</vt:i4>
      </vt:variant>
      <vt:variant>
        <vt:i4>156</vt:i4>
      </vt:variant>
      <vt:variant>
        <vt:i4>0</vt:i4>
      </vt:variant>
      <vt:variant>
        <vt:i4>5</vt:i4>
      </vt:variant>
      <vt:variant>
        <vt:lpwstr>http://www.mec.kolobrzeg.pl/</vt:lpwstr>
      </vt:variant>
      <vt:variant>
        <vt:lpwstr/>
      </vt:variant>
      <vt:variant>
        <vt:i4>131150</vt:i4>
      </vt:variant>
      <vt:variant>
        <vt:i4>153</vt:i4>
      </vt:variant>
      <vt:variant>
        <vt:i4>0</vt:i4>
      </vt:variant>
      <vt:variant>
        <vt:i4>5</vt:i4>
      </vt:variant>
      <vt:variant>
        <vt:lpwstr>http://www.mec.kolobrzeg.pl/</vt:lpwstr>
      </vt:variant>
      <vt:variant>
        <vt:lpwstr/>
      </vt:variant>
      <vt:variant>
        <vt:i4>131150</vt:i4>
      </vt:variant>
      <vt:variant>
        <vt:i4>150</vt:i4>
      </vt:variant>
      <vt:variant>
        <vt:i4>0</vt:i4>
      </vt:variant>
      <vt:variant>
        <vt:i4>5</vt:i4>
      </vt:variant>
      <vt:variant>
        <vt:lpwstr>http://www.mec.kolobrzeg.pl/</vt:lpwstr>
      </vt:variant>
      <vt:variant>
        <vt:lpwstr/>
      </vt:variant>
      <vt:variant>
        <vt:i4>131150</vt:i4>
      </vt:variant>
      <vt:variant>
        <vt:i4>147</vt:i4>
      </vt:variant>
      <vt:variant>
        <vt:i4>0</vt:i4>
      </vt:variant>
      <vt:variant>
        <vt:i4>5</vt:i4>
      </vt:variant>
      <vt:variant>
        <vt:lpwstr>http://www.mec.kolobrzeg.pl/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Tomasz Kondeja</cp:lastModifiedBy>
  <cp:revision>4</cp:revision>
  <cp:lastPrinted>2020-09-03T10:38:00Z</cp:lastPrinted>
  <dcterms:created xsi:type="dcterms:W3CDTF">2020-09-09T10:30:00Z</dcterms:created>
  <dcterms:modified xsi:type="dcterms:W3CDTF">2020-09-09T12:08:00Z</dcterms:modified>
</cp:coreProperties>
</file>